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51" w:rsidRPr="00C465B8" w:rsidRDefault="00C465B8" w:rsidP="00284251">
      <w:pPr>
        <w:spacing w:line="360" w:lineRule="auto"/>
        <w:jc w:val="right"/>
        <w:rPr>
          <w:rFonts w:asciiTheme="minorHAnsi" w:hAnsiTheme="minorHAnsi"/>
        </w:rPr>
      </w:pPr>
      <w:r w:rsidRPr="00C465B8">
        <w:rPr>
          <w:rFonts w:asciiTheme="minorHAnsi" w:hAnsiTheme="minorHAnsi"/>
        </w:rPr>
        <w:t>Zarządzenie dyrektora nr 30</w:t>
      </w:r>
      <w:r w:rsidR="00DE0951" w:rsidRPr="00C465B8">
        <w:rPr>
          <w:rFonts w:asciiTheme="minorHAnsi" w:hAnsiTheme="minorHAnsi"/>
        </w:rPr>
        <w:t>/201</w:t>
      </w:r>
      <w:r w:rsidRPr="00C465B8">
        <w:rPr>
          <w:rFonts w:asciiTheme="minorHAnsi" w:hAnsiTheme="minorHAnsi"/>
        </w:rPr>
        <w:t>6</w:t>
      </w:r>
      <w:r w:rsidR="00284251" w:rsidRPr="00C465B8">
        <w:rPr>
          <w:rFonts w:asciiTheme="minorHAnsi" w:hAnsiTheme="minorHAnsi"/>
        </w:rPr>
        <w:t xml:space="preserve">   z dnia 0</w:t>
      </w:r>
      <w:r w:rsidRPr="00C465B8">
        <w:rPr>
          <w:rFonts w:asciiTheme="minorHAnsi" w:hAnsiTheme="minorHAnsi"/>
        </w:rPr>
        <w:t>7</w:t>
      </w:r>
      <w:r w:rsidR="00DE0951" w:rsidRPr="00C465B8">
        <w:rPr>
          <w:rFonts w:asciiTheme="minorHAnsi" w:hAnsiTheme="minorHAnsi"/>
        </w:rPr>
        <w:t>.09.201</w:t>
      </w:r>
      <w:r w:rsidRPr="00C465B8">
        <w:rPr>
          <w:rFonts w:asciiTheme="minorHAnsi" w:hAnsiTheme="minorHAnsi"/>
        </w:rPr>
        <w:t>6</w:t>
      </w:r>
      <w:r w:rsidR="00DE0951" w:rsidRPr="00C465B8">
        <w:rPr>
          <w:rFonts w:asciiTheme="minorHAnsi" w:hAnsiTheme="minorHAnsi"/>
        </w:rPr>
        <w:t>r.</w:t>
      </w:r>
    </w:p>
    <w:p w:rsidR="00DE0951" w:rsidRPr="00C465B8" w:rsidRDefault="00284251" w:rsidP="00284251">
      <w:pPr>
        <w:spacing w:line="360" w:lineRule="auto"/>
        <w:jc w:val="right"/>
        <w:rPr>
          <w:rFonts w:asciiTheme="minorHAnsi" w:hAnsiTheme="minorHAnsi"/>
        </w:rPr>
      </w:pPr>
      <w:r w:rsidRPr="00C465B8">
        <w:rPr>
          <w:rFonts w:asciiTheme="minorHAnsi" w:hAnsiTheme="minorHAnsi"/>
        </w:rPr>
        <w:t xml:space="preserve">Uchwała nr </w:t>
      </w:r>
      <w:r w:rsidR="00C465B8" w:rsidRPr="00C465B8">
        <w:rPr>
          <w:rFonts w:asciiTheme="minorHAnsi" w:hAnsiTheme="minorHAnsi"/>
        </w:rPr>
        <w:t>4</w:t>
      </w:r>
      <w:r w:rsidR="00BC6263" w:rsidRPr="00C465B8">
        <w:rPr>
          <w:rFonts w:asciiTheme="minorHAnsi" w:hAnsiTheme="minorHAnsi"/>
        </w:rPr>
        <w:t>/201</w:t>
      </w:r>
      <w:r w:rsidR="00C465B8" w:rsidRPr="00C465B8">
        <w:rPr>
          <w:rFonts w:asciiTheme="minorHAnsi" w:hAnsiTheme="minorHAnsi"/>
        </w:rPr>
        <w:t>6</w:t>
      </w:r>
      <w:r w:rsidR="00DE0951" w:rsidRPr="00C465B8">
        <w:rPr>
          <w:rFonts w:asciiTheme="minorHAnsi" w:hAnsiTheme="minorHAnsi"/>
        </w:rPr>
        <w:t>/201</w:t>
      </w:r>
      <w:r w:rsidR="00C465B8" w:rsidRPr="00C465B8">
        <w:rPr>
          <w:rFonts w:asciiTheme="minorHAnsi" w:hAnsiTheme="minorHAnsi"/>
        </w:rPr>
        <w:t>7  Rady Pedagogicznej z dnia 31</w:t>
      </w:r>
      <w:r w:rsidR="00DE0951" w:rsidRPr="00C465B8">
        <w:rPr>
          <w:rFonts w:asciiTheme="minorHAnsi" w:hAnsiTheme="minorHAnsi"/>
        </w:rPr>
        <w:t>.0</w:t>
      </w:r>
      <w:r w:rsidR="00C465B8" w:rsidRPr="00C465B8">
        <w:rPr>
          <w:rFonts w:asciiTheme="minorHAnsi" w:hAnsiTheme="minorHAnsi"/>
        </w:rPr>
        <w:t>8</w:t>
      </w:r>
      <w:r w:rsidR="00DE0951" w:rsidRPr="00C465B8">
        <w:rPr>
          <w:rFonts w:asciiTheme="minorHAnsi" w:hAnsiTheme="minorHAnsi"/>
        </w:rPr>
        <w:t>.201</w:t>
      </w:r>
      <w:r w:rsidR="00C465B8" w:rsidRPr="00C465B8">
        <w:rPr>
          <w:rFonts w:asciiTheme="minorHAnsi" w:hAnsiTheme="minorHAnsi"/>
        </w:rPr>
        <w:t>6</w:t>
      </w:r>
      <w:r w:rsidR="00DE0951" w:rsidRPr="00C465B8">
        <w:rPr>
          <w:rFonts w:asciiTheme="minorHAnsi" w:hAnsiTheme="minorHAnsi"/>
        </w:rPr>
        <w:t>r.</w:t>
      </w:r>
    </w:p>
    <w:p w:rsidR="00DE0951" w:rsidRPr="00C465B8" w:rsidRDefault="00DE0951" w:rsidP="00284251">
      <w:pPr>
        <w:spacing w:line="360" w:lineRule="auto"/>
        <w:jc w:val="right"/>
        <w:rPr>
          <w:rFonts w:asciiTheme="minorHAnsi" w:hAnsiTheme="minorHAnsi"/>
        </w:rPr>
      </w:pPr>
      <w:r w:rsidRPr="00C465B8">
        <w:rPr>
          <w:rFonts w:asciiTheme="minorHAnsi" w:hAnsiTheme="minorHAnsi"/>
        </w:rPr>
        <w:t>w sprawie   wprowadzenia jednolitego  tekstu statutu</w:t>
      </w:r>
    </w:p>
    <w:p w:rsidR="00DE0951" w:rsidRPr="00C465B8" w:rsidRDefault="00DE0951" w:rsidP="00284251">
      <w:pPr>
        <w:spacing w:line="360" w:lineRule="auto"/>
        <w:jc w:val="right"/>
        <w:rPr>
          <w:rFonts w:asciiTheme="minorHAnsi" w:hAnsiTheme="minorHAnsi"/>
        </w:rPr>
      </w:pPr>
      <w:r w:rsidRPr="00C465B8">
        <w:rPr>
          <w:rFonts w:asciiTheme="minorHAnsi" w:hAnsiTheme="minorHAnsi"/>
        </w:rPr>
        <w:t>Publicznego  Przedszkolu nr 1 w Kaliszu przy ul. Pułaskiego 52-54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/>
          <w:b/>
        </w:rPr>
      </w:pP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/>
          <w:b/>
        </w:rPr>
      </w:pPr>
    </w:p>
    <w:p w:rsidR="00DE0951" w:rsidRPr="00C465B8" w:rsidRDefault="00DE0951" w:rsidP="00284251">
      <w:pPr>
        <w:pStyle w:val="Heading3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C465B8">
        <w:rPr>
          <w:rFonts w:asciiTheme="minorHAnsi" w:hAnsiTheme="minorHAnsi"/>
          <w:b/>
          <w:sz w:val="36"/>
          <w:szCs w:val="36"/>
        </w:rPr>
        <w:t>STATUT</w:t>
      </w:r>
    </w:p>
    <w:p w:rsidR="00DE0951" w:rsidRPr="00C465B8" w:rsidRDefault="00DE0951" w:rsidP="00284251">
      <w:pPr>
        <w:pStyle w:val="Heading3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E0951" w:rsidRPr="00C465B8" w:rsidRDefault="00DE0951" w:rsidP="00284251">
      <w:pPr>
        <w:pStyle w:val="Heading3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E0951" w:rsidRPr="00C465B8" w:rsidRDefault="00DE0951" w:rsidP="00284251">
      <w:pPr>
        <w:pStyle w:val="Heading3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C465B8">
        <w:rPr>
          <w:rFonts w:asciiTheme="minorHAnsi" w:hAnsiTheme="minorHAnsi"/>
          <w:b/>
          <w:sz w:val="36"/>
          <w:szCs w:val="36"/>
        </w:rPr>
        <w:t>PUBLICZNEGO PRZEDSZKOLA NR 1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C465B8">
        <w:rPr>
          <w:rFonts w:asciiTheme="minorHAnsi" w:hAnsiTheme="minorHAnsi"/>
          <w:b/>
          <w:sz w:val="36"/>
          <w:szCs w:val="36"/>
        </w:rPr>
        <w:t>w KALISZU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C465B8">
        <w:rPr>
          <w:rFonts w:asciiTheme="minorHAnsi" w:hAnsiTheme="minorHAnsi"/>
          <w:b/>
          <w:sz w:val="36"/>
          <w:szCs w:val="36"/>
        </w:rPr>
        <w:t>ul. Pułaskiego 52-54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DE0951" w:rsidRPr="00C465B8" w:rsidRDefault="00DE0951" w:rsidP="00284251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C465B8" w:rsidRPr="00C465B8" w:rsidRDefault="00C465B8" w:rsidP="00284251">
      <w:pPr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DE0951" w:rsidRPr="00C465B8" w:rsidRDefault="00DE0951" w:rsidP="00284251">
      <w:pPr>
        <w:spacing w:line="360" w:lineRule="auto"/>
        <w:rPr>
          <w:rFonts w:asciiTheme="minorHAnsi" w:hAnsiTheme="minorHAnsi"/>
        </w:rPr>
      </w:pPr>
      <w:r w:rsidRPr="00C465B8">
        <w:rPr>
          <w:rFonts w:asciiTheme="minorHAnsi" w:hAnsiTheme="minorHAnsi"/>
          <w:b/>
        </w:rPr>
        <w:t xml:space="preserve">                           </w:t>
      </w:r>
    </w:p>
    <w:p w:rsidR="00DE0951" w:rsidRPr="00C465B8" w:rsidRDefault="00DE0951" w:rsidP="00C465B8">
      <w:pPr>
        <w:spacing w:line="360" w:lineRule="auto"/>
        <w:jc w:val="center"/>
        <w:rPr>
          <w:rFonts w:asciiTheme="minorHAnsi" w:hAnsiTheme="minorHAnsi"/>
          <w:b/>
        </w:rPr>
      </w:pPr>
      <w:r w:rsidRPr="00C465B8">
        <w:rPr>
          <w:rFonts w:asciiTheme="minorHAnsi" w:hAnsiTheme="minorHAnsi"/>
          <w:b/>
        </w:rPr>
        <w:t>TEKST JEDNOLITY</w:t>
      </w:r>
    </w:p>
    <w:p w:rsidR="00DE0951" w:rsidRPr="00C465B8" w:rsidRDefault="00DE0951" w:rsidP="00284251">
      <w:pPr>
        <w:spacing w:line="360" w:lineRule="auto"/>
        <w:rPr>
          <w:rFonts w:asciiTheme="minorHAnsi" w:hAnsiTheme="minorHAnsi"/>
        </w:rPr>
      </w:pP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lastRenderedPageBreak/>
        <w:t>§1</w:t>
      </w:r>
    </w:p>
    <w:p w:rsidR="00DE0951" w:rsidRPr="00C465B8" w:rsidRDefault="00DE0951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1.</w:t>
      </w:r>
      <w:r w:rsidR="000603A8" w:rsidRPr="00C465B8">
        <w:rPr>
          <w:rFonts w:asciiTheme="minorHAnsi" w:hAnsiTheme="minorHAnsi" w:cstheme="minorHAnsi"/>
        </w:rPr>
        <w:t xml:space="preserve"> </w:t>
      </w:r>
      <w:r w:rsidRPr="00C465B8">
        <w:rPr>
          <w:rFonts w:asciiTheme="minorHAnsi" w:hAnsiTheme="minorHAnsi" w:cstheme="minorHAnsi"/>
        </w:rPr>
        <w:t xml:space="preserve">Publiczne Przedszkole nr 1 w Kaliszu </w:t>
      </w:r>
      <w:r w:rsidR="00625A94" w:rsidRPr="00C465B8">
        <w:rPr>
          <w:rFonts w:asciiTheme="minorHAnsi" w:hAnsiTheme="minorHAnsi" w:cstheme="minorHAnsi"/>
        </w:rPr>
        <w:t>jest placówką oświatowo</w:t>
      </w:r>
      <w:r w:rsidR="000603A8" w:rsidRPr="00C465B8">
        <w:rPr>
          <w:rFonts w:asciiTheme="minorHAnsi" w:hAnsiTheme="minorHAnsi" w:cstheme="minorHAnsi"/>
        </w:rPr>
        <w:t xml:space="preserve"> </w:t>
      </w:r>
      <w:r w:rsidR="00625A94" w:rsidRPr="00C465B8">
        <w:rPr>
          <w:rFonts w:asciiTheme="minorHAnsi" w:hAnsiTheme="minorHAnsi" w:cstheme="minorHAnsi"/>
        </w:rPr>
        <w:t xml:space="preserve"> –   </w:t>
      </w:r>
      <w:r w:rsidRPr="00C465B8">
        <w:rPr>
          <w:rFonts w:asciiTheme="minorHAnsi" w:hAnsiTheme="minorHAnsi" w:cstheme="minorHAnsi"/>
        </w:rPr>
        <w:t>wychowawczą działającą jako jednostka budżetowa.</w:t>
      </w:r>
    </w:p>
    <w:p w:rsidR="00DE0951" w:rsidRPr="00C465B8" w:rsidRDefault="00DE0951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2. Organem prowadzącym przedszkole jest Miasto Kalisz.</w:t>
      </w:r>
    </w:p>
    <w:p w:rsidR="00DE0951" w:rsidRPr="00C465B8" w:rsidRDefault="00DE0951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3. Siedzibą przedszkola jest budynek przy ulicy Pułaskiego 52-54.</w:t>
      </w:r>
    </w:p>
    <w:p w:rsidR="00DE0951" w:rsidRPr="00C465B8" w:rsidRDefault="00DE0951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4. Przedszkole używa pieczęci i stempli w następującym brzmieniu:</w:t>
      </w:r>
    </w:p>
    <w:p w:rsidR="00DE0951" w:rsidRPr="00C465B8" w:rsidRDefault="00DE0951" w:rsidP="00BC6263">
      <w:pPr>
        <w:spacing w:after="0" w:line="360" w:lineRule="auto"/>
        <w:jc w:val="center"/>
        <w:rPr>
          <w:rFonts w:asciiTheme="minorHAnsi" w:hAnsiTheme="minorHAnsi" w:cstheme="minorHAnsi"/>
          <w:b/>
          <w:i/>
        </w:rPr>
      </w:pPr>
      <w:r w:rsidRPr="00C465B8">
        <w:rPr>
          <w:rFonts w:asciiTheme="minorHAnsi" w:hAnsiTheme="minorHAnsi" w:cstheme="minorHAnsi"/>
          <w:b/>
          <w:i/>
        </w:rPr>
        <w:t>Publiczne Przedszkole nr 1</w:t>
      </w:r>
    </w:p>
    <w:p w:rsidR="00DE0951" w:rsidRPr="00C465B8" w:rsidRDefault="00DE0951" w:rsidP="00BC6263">
      <w:pPr>
        <w:spacing w:after="0" w:line="360" w:lineRule="auto"/>
        <w:jc w:val="center"/>
        <w:rPr>
          <w:rFonts w:asciiTheme="minorHAnsi" w:hAnsiTheme="minorHAnsi" w:cstheme="minorHAnsi"/>
          <w:b/>
          <w:i/>
        </w:rPr>
      </w:pPr>
      <w:r w:rsidRPr="00C465B8">
        <w:rPr>
          <w:rFonts w:asciiTheme="minorHAnsi" w:hAnsiTheme="minorHAnsi" w:cstheme="minorHAnsi"/>
          <w:b/>
          <w:i/>
        </w:rPr>
        <w:t>62-800 Kalisz, ul. Pułaskiego 52-54</w:t>
      </w:r>
    </w:p>
    <w:p w:rsidR="00DE0951" w:rsidRPr="00C465B8" w:rsidRDefault="00DE0951" w:rsidP="00BC6263">
      <w:pPr>
        <w:spacing w:after="0" w:line="360" w:lineRule="auto"/>
        <w:jc w:val="center"/>
        <w:rPr>
          <w:rFonts w:asciiTheme="minorHAnsi" w:hAnsiTheme="minorHAnsi" w:cstheme="minorHAnsi"/>
          <w:b/>
          <w:i/>
        </w:rPr>
      </w:pPr>
      <w:r w:rsidRPr="00C465B8">
        <w:rPr>
          <w:rFonts w:asciiTheme="minorHAnsi" w:hAnsiTheme="minorHAnsi" w:cstheme="minorHAnsi"/>
          <w:b/>
          <w:i/>
        </w:rPr>
        <w:t>Tel. 62 757 57 42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  <w:i/>
        </w:rPr>
        <w:t>NIP 618 13 52 584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t xml:space="preserve"> § 2</w:t>
      </w:r>
    </w:p>
    <w:p w:rsidR="00DE0951" w:rsidRPr="00C465B8" w:rsidRDefault="00DE0951" w:rsidP="00284251">
      <w:pPr>
        <w:numPr>
          <w:ilvl w:val="0"/>
          <w:numId w:val="3"/>
        </w:numPr>
        <w:tabs>
          <w:tab w:val="left" w:pos="13446"/>
          <w:tab w:val="left" w:pos="13587"/>
        </w:tabs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Przedszkole realizuje cele i zadania określone w Ustawie o Systemie Oświaty oraz w przepisach wydanych na jej podstawie, a w szczególności w Podstawie Programowej Wychowania Przedszkolnego, koncentrując się na: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C465B8">
        <w:rPr>
          <w:rFonts w:asciiTheme="minorHAnsi" w:hAnsiTheme="minorHAnsi" w:cstheme="minorHAnsi"/>
          <w:sz w:val="22"/>
          <w:szCs w:val="22"/>
        </w:rPr>
        <w:t xml:space="preserve"> 1) wspomaganiu dzieci w rozwijaniu uzdolnień oraz kształtowanie czynności intelektualnych potrzebnych im </w:t>
      </w:r>
      <w:r w:rsidR="00C465B8" w:rsidRPr="00C465B8">
        <w:rPr>
          <w:rFonts w:asciiTheme="minorHAnsi" w:hAnsiTheme="minorHAnsi" w:cstheme="minorHAnsi"/>
          <w:sz w:val="22"/>
          <w:szCs w:val="22"/>
        </w:rPr>
        <w:br/>
      </w:r>
      <w:r w:rsidRPr="00C465B8">
        <w:rPr>
          <w:rFonts w:asciiTheme="minorHAnsi" w:hAnsiTheme="minorHAnsi" w:cstheme="minorHAnsi"/>
          <w:sz w:val="22"/>
          <w:szCs w:val="22"/>
        </w:rPr>
        <w:t>w codziennych sytuacjach i w dalszej edukacji;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 2) budowaniu systemu wartości, w tym wychowywanie dzieci tak, żeby lepiej orientowały się w tym, co dobre </w:t>
      </w:r>
      <w:r w:rsidRPr="00C465B8">
        <w:rPr>
          <w:rFonts w:asciiTheme="minorHAnsi" w:hAnsiTheme="minorHAnsi" w:cstheme="minorHAnsi"/>
          <w:sz w:val="22"/>
          <w:szCs w:val="22"/>
        </w:rPr>
        <w:br/>
        <w:t xml:space="preserve">i co złe; 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 3) kształtowaniu u dzieci odporności emocjonalnej koniecznej do racjonalnego radzenia sobie w nowych </w:t>
      </w:r>
      <w:r w:rsidRPr="00C465B8">
        <w:rPr>
          <w:rFonts w:asciiTheme="minorHAnsi" w:hAnsiTheme="minorHAnsi" w:cstheme="minorHAnsi"/>
          <w:sz w:val="22"/>
          <w:szCs w:val="22"/>
        </w:rPr>
        <w:br/>
        <w:t>i trudnych sytuacjach, w tym także do łagodnego znoszenia stresów i porażek;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4) rozwijaniu umiejętności społecznych dzieci, które są niezbędne w poprawnych relacjach z dziećmi </w:t>
      </w:r>
      <w:r w:rsidRPr="00C465B8">
        <w:rPr>
          <w:rFonts w:asciiTheme="minorHAnsi" w:hAnsiTheme="minorHAnsi" w:cstheme="minorHAnsi"/>
          <w:sz w:val="22"/>
          <w:szCs w:val="22"/>
        </w:rPr>
        <w:br/>
        <w:t>i dorosłymi;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5) stwarzaniu warunków sprzyjających wspólnej i zgodnej zabawie oraz nauce dzieci o zróżnicowanych możliwościach fizycznych i intelektualnych;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 6) troska o zdrowie dzieci i ich sprawność fizyczną; zachęcanie do uczestnictwa w zabawach i grach sportowych;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 7) budowaniu dziecięcej wiedzy o świecie społecznym, przyrodniczym i technicznym oraz rozwijanie umiejętności prezentowania swoich przemyśleń w sposób zrozumiały dla innych;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 8) wprowadzeniu dzieci w świat wartości estetycznych i rozwijanie umiejętności wypowiadania się poprzez muzykę, małe formy teatralne oraz sztuki plastyczne;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 9) kształtowaniu u dzieci poczucia przynależności społecznej (do rodziny, grupy rówieśniczej i wspólnoty narodowej) oraz postawy patriotycznej;</w:t>
      </w:r>
    </w:p>
    <w:p w:rsidR="000603A8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  10) zapewnieniu dzieciom lepszych szans edukacyjnych poprzez wspieranie ich ciekawości, aktywności </w:t>
      </w:r>
      <w:r w:rsidRPr="00C465B8">
        <w:rPr>
          <w:rFonts w:asciiTheme="minorHAnsi" w:hAnsiTheme="minorHAnsi" w:cstheme="minorHAnsi"/>
          <w:sz w:val="22"/>
          <w:szCs w:val="22"/>
        </w:rPr>
        <w:br/>
        <w:t>i samodzielności, a także kształtowanie tych wiadomości i umiejętności, które są ważne w edukacji szkolnej.</w:t>
      </w:r>
    </w:p>
    <w:p w:rsidR="000603A8" w:rsidRPr="00C465B8" w:rsidRDefault="000603A8" w:rsidP="000603A8">
      <w:pPr>
        <w:shd w:val="clear" w:color="auto" w:fill="FFFFFF"/>
        <w:spacing w:after="0" w:line="384" w:lineRule="atLeast"/>
        <w:textAlignment w:val="baseline"/>
        <w:rPr>
          <w:rFonts w:asciiTheme="minorHAnsi" w:hAnsiTheme="minorHAnsi" w:cs="Arial"/>
        </w:rPr>
      </w:pPr>
      <w:r w:rsidRPr="00C465B8">
        <w:rPr>
          <w:rFonts w:asciiTheme="minorHAnsi" w:hAnsiTheme="minorHAnsi" w:cs="Arial"/>
        </w:rPr>
        <w:lastRenderedPageBreak/>
        <w:t>11)  przygotowaniu dzieci do posługiwania się językiem obcym nowożytnym poprzez rozbudzanie ich świadomości językowej i wrażliwości kulturowej oraz budowanie pozytywnej motywacji do nauki języków obcych na dalszych etapach edukacyjnych;</w:t>
      </w:r>
      <w:r w:rsidRPr="00C465B8">
        <w:rPr>
          <w:rFonts w:asciiTheme="minorHAnsi" w:hAnsiTheme="minorHAnsi" w:cs="Arial"/>
        </w:rPr>
        <w:br/>
        <w:t>12)   umożliwianiu dzieciom należącym do mniejszości narodowych i etnicznych oraz społeczności posługującej się językiem regionalnym podtrzymywanie i rozwijanie poczucia tożsamości narodowej, etnicznej i językowej poprzez przygotowanie dzieci do posługiwania się językiem mniejszości narodowej lub etnicznej lub językiem regionalnym poprzez rozbudzanie ich świadomości narodowej;</w:t>
      </w:r>
    </w:p>
    <w:p w:rsidR="00DE0951" w:rsidRPr="00C465B8" w:rsidRDefault="00DE0951" w:rsidP="00284251">
      <w:pPr>
        <w:pStyle w:val="BodyText"/>
        <w:tabs>
          <w:tab w:val="left" w:pos="938"/>
          <w:tab w:val="left" w:pos="1092"/>
          <w:tab w:val="left" w:pos="1298"/>
          <w:tab w:val="left" w:pos="4560"/>
        </w:tabs>
        <w:spacing w:before="60" w:line="360" w:lineRule="auto"/>
        <w:ind w:left="-6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263" w:rsidRPr="00C465B8" w:rsidRDefault="00BC6263" w:rsidP="00284251">
      <w:pPr>
        <w:pStyle w:val="WW-Tekstpodstawowy2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0951" w:rsidRPr="00C465B8" w:rsidRDefault="00DE0951" w:rsidP="00284251">
      <w:pPr>
        <w:pStyle w:val="WW-Tekstpodstawowy2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2. W ramach posiadanych możliwości Przedszkole organizuje i udziela wychowankom i ich rodzicom oraz nauczycielom pomoc psychologiczno – pedagogiczną poprzez:</w:t>
      </w:r>
    </w:p>
    <w:p w:rsidR="00DE0951" w:rsidRPr="00C465B8" w:rsidRDefault="00DE0951" w:rsidP="005335A9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diagnozowanie środowiska wychowanków,</w:t>
      </w:r>
    </w:p>
    <w:p w:rsidR="00DE0951" w:rsidRPr="00C465B8" w:rsidRDefault="00DE0951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rozpoznawanie potencjalnych możliwości oraz </w:t>
      </w:r>
      <w:r w:rsidR="00BC6263" w:rsidRPr="00C465B8">
        <w:rPr>
          <w:rFonts w:asciiTheme="minorHAnsi" w:hAnsiTheme="minorHAnsi" w:cstheme="minorHAnsi"/>
          <w:sz w:val="22"/>
          <w:szCs w:val="22"/>
        </w:rPr>
        <w:t xml:space="preserve">indywidualnych potrzeb dziecka </w:t>
      </w:r>
      <w:r w:rsidRPr="00C465B8">
        <w:rPr>
          <w:rFonts w:asciiTheme="minorHAnsi" w:hAnsiTheme="minorHAnsi" w:cstheme="minorHAnsi"/>
          <w:sz w:val="22"/>
          <w:szCs w:val="22"/>
        </w:rPr>
        <w:t xml:space="preserve">i umożliwianie ich zaspokojenia, </w:t>
      </w:r>
    </w:p>
    <w:p w:rsidR="00DE0951" w:rsidRPr="00C465B8" w:rsidRDefault="00DE0951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rozpoznawanie przyczyn trudności w wychowaniu i nauczaniu dziecka,</w:t>
      </w:r>
    </w:p>
    <w:p w:rsidR="00DE0951" w:rsidRPr="00C465B8" w:rsidRDefault="00DE0951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wspieranie dziecka uzdolnionego, </w:t>
      </w:r>
    </w:p>
    <w:p w:rsidR="000603A8" w:rsidRPr="00C465B8" w:rsidRDefault="000603A8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="Arial"/>
          <w:sz w:val="22"/>
          <w:szCs w:val="22"/>
          <w:lang w:eastAsia="pl-PL"/>
        </w:rPr>
        <w:t>organizowanie różnorodnych form pomocy psychologiczno-pedagogicznej;</w:t>
      </w:r>
    </w:p>
    <w:p w:rsidR="00DE0951" w:rsidRPr="00C465B8" w:rsidRDefault="00DE0951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podejmowanie działań profilaktyczno – wychowawczych wynikających Rocznego Planu Pracy przedszkola, </w:t>
      </w:r>
    </w:p>
    <w:p w:rsidR="00DE0951" w:rsidRPr="00C465B8" w:rsidRDefault="00DE0951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prowadzenie edukacji prozdrowotnej i promocji zdrowia wśród wychowanków, rodziców i nauczycieli,</w:t>
      </w:r>
    </w:p>
    <w:p w:rsidR="00DE0951" w:rsidRPr="00C465B8" w:rsidRDefault="00DE0951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wspieranie rodziców i nauczycieli w rozwiązywaniu problemów wychowawczych.</w:t>
      </w:r>
    </w:p>
    <w:p w:rsidR="000603A8" w:rsidRPr="00C465B8" w:rsidRDefault="000603A8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="Arial"/>
          <w:sz w:val="22"/>
          <w:szCs w:val="22"/>
          <w:lang w:eastAsia="pl-PL"/>
        </w:rPr>
        <w:t>udzielanie nauczycielom pomocy w dostosowaniu wymagań edukacyjnych wynikających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z realizowanych przez nich programów nauczania do indywidualnych potrzeb psychofizycznych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i edukacyjnych dziecka, u którego stwierdzono specyficzne trudności w uczeniu się uniemożliwiające sprostanie tym wymaganiom</w:t>
      </w:r>
    </w:p>
    <w:p w:rsidR="000603A8" w:rsidRPr="00C465B8" w:rsidRDefault="000603A8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="Arial"/>
          <w:sz w:val="22"/>
          <w:szCs w:val="22"/>
          <w:lang w:eastAsia="pl-PL"/>
        </w:rPr>
        <w:t>umożliwianie rozwijania umiejętności wychowawczych rodziców i nauczycieli</w:t>
      </w:r>
    </w:p>
    <w:p w:rsidR="000603A8" w:rsidRPr="00C465B8" w:rsidRDefault="000603A8" w:rsidP="00284251">
      <w:pPr>
        <w:pStyle w:val="WW-Tekstpodstawowy2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="Arial"/>
          <w:sz w:val="22"/>
          <w:szCs w:val="22"/>
          <w:lang w:eastAsia="pl-PL"/>
        </w:rPr>
        <w:t>podejmowanie działań mediacyjnych i interwencyjnych w sytuacjach kryzysowych</w:t>
      </w:r>
    </w:p>
    <w:p w:rsidR="00DE0951" w:rsidRPr="00C465B8" w:rsidRDefault="00DE0951" w:rsidP="00284251">
      <w:pPr>
        <w:pStyle w:val="WW-Tekstpodstawowy2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DE0951" w:rsidRPr="00C465B8" w:rsidRDefault="00DE0951" w:rsidP="00284251">
      <w:pPr>
        <w:pStyle w:val="WW-Tekstpodstawowy2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3. Pomoc psychologiczno – pedagogiczna w Przedszkolu polega w szczególności na:</w:t>
      </w:r>
    </w:p>
    <w:p w:rsidR="00DE0951" w:rsidRPr="00C465B8" w:rsidRDefault="00DE0951" w:rsidP="00BC6263">
      <w:pPr>
        <w:pStyle w:val="WW-Tekstpodstawowy2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a) organizowaniu spotkań ze specjalistami z poradni p</w:t>
      </w:r>
      <w:r w:rsidR="00BC6263" w:rsidRPr="00C465B8">
        <w:rPr>
          <w:rFonts w:asciiTheme="minorHAnsi" w:hAnsiTheme="minorHAnsi" w:cstheme="minorHAnsi"/>
          <w:sz w:val="22"/>
          <w:szCs w:val="22"/>
        </w:rPr>
        <w:t xml:space="preserve">sychologiczno – </w:t>
      </w:r>
      <w:r w:rsidRPr="00C465B8">
        <w:rPr>
          <w:rFonts w:asciiTheme="minorHAnsi" w:hAnsiTheme="minorHAnsi" w:cstheme="minorHAnsi"/>
          <w:sz w:val="22"/>
          <w:szCs w:val="22"/>
        </w:rPr>
        <w:t>pedagogicznej (psycholog, pedagog, logopeda),</w:t>
      </w:r>
    </w:p>
    <w:p w:rsidR="00DE0951" w:rsidRPr="00C465B8" w:rsidRDefault="00DE0951" w:rsidP="00284251">
      <w:pPr>
        <w:pStyle w:val="WW-Tekstpodstawowy2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b) organizowaniu indywidualnych konsultacji rodziców z psychologiem,</w:t>
      </w:r>
    </w:p>
    <w:p w:rsidR="00DE0951" w:rsidRPr="00C465B8" w:rsidRDefault="00DE0951" w:rsidP="00284251">
      <w:pPr>
        <w:pStyle w:val="WW-Tekstpodstawowy2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c)  informowaniu rodziców o możliwości korzystania z pomocy.</w:t>
      </w:r>
    </w:p>
    <w:p w:rsidR="00DE0951" w:rsidRPr="00C465B8" w:rsidRDefault="00DE0951" w:rsidP="00284251">
      <w:pPr>
        <w:pStyle w:val="WW-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4. Pomoc psychologiczno-pedagogiczną organizuje dyrektor przedszkola we współpracy z:</w:t>
      </w:r>
    </w:p>
    <w:p w:rsidR="00DE0951" w:rsidRPr="00C465B8" w:rsidRDefault="00DE0951" w:rsidP="00284251">
      <w:pPr>
        <w:pStyle w:val="WW-Tekstpodstawowy2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1) rodzicami</w:t>
      </w:r>
      <w:r w:rsidR="000603A8" w:rsidRPr="00C465B8">
        <w:rPr>
          <w:rFonts w:asciiTheme="minorHAnsi" w:hAnsiTheme="minorHAnsi" w:cstheme="minorHAnsi"/>
          <w:sz w:val="22"/>
          <w:szCs w:val="22"/>
        </w:rPr>
        <w:t xml:space="preserve"> dzieci</w:t>
      </w:r>
      <w:r w:rsidRPr="00C465B8">
        <w:rPr>
          <w:rFonts w:asciiTheme="minorHAnsi" w:hAnsiTheme="minorHAnsi" w:cstheme="minorHAnsi"/>
          <w:sz w:val="22"/>
          <w:szCs w:val="22"/>
        </w:rPr>
        <w:t>,</w:t>
      </w:r>
    </w:p>
    <w:p w:rsidR="00DE0951" w:rsidRPr="00C465B8" w:rsidRDefault="00DE0951" w:rsidP="00284251">
      <w:pPr>
        <w:pStyle w:val="WW-Tekstpodstawowy2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2) poradniami psychologiczno-pedagogicznymi, w tym poradniami specjalistycznymi,</w:t>
      </w:r>
    </w:p>
    <w:p w:rsidR="00DE0951" w:rsidRPr="00C465B8" w:rsidRDefault="00DE0951" w:rsidP="00284251">
      <w:pPr>
        <w:pStyle w:val="WW-Tekstpodstawowy2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3) placówkami doskonalenia nauczycieli</w:t>
      </w:r>
    </w:p>
    <w:p w:rsidR="00DE0951" w:rsidRPr="00C465B8" w:rsidRDefault="000603A8" w:rsidP="00284251">
      <w:pPr>
        <w:pStyle w:val="WW-Tekstpodstawowy2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4) innymi przedszkolami, szkołami i placówkami,</w:t>
      </w:r>
    </w:p>
    <w:p w:rsidR="000603A8" w:rsidRPr="00C465B8" w:rsidRDefault="000603A8" w:rsidP="000603A8">
      <w:pPr>
        <w:shd w:val="clear" w:color="auto" w:fill="FFFFFF"/>
        <w:spacing w:after="0" w:line="384" w:lineRule="atLeast"/>
        <w:textAlignment w:val="baseline"/>
        <w:rPr>
          <w:rFonts w:asciiTheme="minorHAnsi" w:hAnsiTheme="minorHAnsi" w:cs="Arial"/>
        </w:rPr>
      </w:pPr>
      <w:r w:rsidRPr="00C465B8">
        <w:rPr>
          <w:rFonts w:asciiTheme="minorHAnsi" w:hAnsiTheme="minorHAnsi" w:cstheme="minorHAnsi"/>
        </w:rPr>
        <w:lastRenderedPageBreak/>
        <w:t xml:space="preserve">      5) </w:t>
      </w:r>
      <w:r w:rsidRPr="00C465B8">
        <w:rPr>
          <w:rFonts w:asciiTheme="minorHAnsi" w:hAnsiTheme="minorHAnsi" w:cs="Arial"/>
        </w:rPr>
        <w:t>organizacjami pozarządowymi oraz innymi instytucjami działającymi na rzecz rodziny, dzieci i młodzieży.</w:t>
      </w:r>
    </w:p>
    <w:p w:rsidR="000603A8" w:rsidRPr="00C465B8" w:rsidRDefault="000603A8" w:rsidP="00284251">
      <w:pPr>
        <w:pStyle w:val="WW-Tekstpodstawowy2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DE0951" w:rsidRPr="00C465B8" w:rsidRDefault="00DE0951" w:rsidP="00284251">
      <w:pPr>
        <w:pStyle w:val="WW-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5. Pomoc psychologiczno-pedagogiczna w przedszkolu jest udzielana z inicjatywy:</w:t>
      </w:r>
    </w:p>
    <w:p w:rsidR="000603A8" w:rsidRPr="00C465B8" w:rsidRDefault="000603A8" w:rsidP="000603A8">
      <w:pPr>
        <w:pStyle w:val="WW-Tekstpodstawowy2"/>
        <w:spacing w:line="360" w:lineRule="auto"/>
        <w:ind w:left="284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C465B8">
        <w:rPr>
          <w:rFonts w:asciiTheme="minorHAnsi" w:hAnsiTheme="minorHAnsi" w:cs="Arial"/>
          <w:sz w:val="22"/>
          <w:szCs w:val="22"/>
          <w:lang w:eastAsia="pl-PL"/>
        </w:rPr>
        <w:t>1) rodziców dziecka;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2) dyrektora przedszkola;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3) nauczyciela, wychowawcy lub specjalisty, prowadzących zajęcia z dzieckiem;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4) poradni;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5) pomocy nauczyciela;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6) pracownika socjalnego;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7) asystenta rodziny;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br/>
        <w:t>8) kuratora sądowego</w:t>
      </w:r>
    </w:p>
    <w:p w:rsidR="003F00BC" w:rsidRPr="00C465B8" w:rsidRDefault="00DE0951" w:rsidP="003F00BC">
      <w:pPr>
        <w:shd w:val="clear" w:color="auto" w:fill="FFFFFF"/>
        <w:spacing w:before="120" w:after="120" w:line="384" w:lineRule="atLeast"/>
        <w:textAlignment w:val="baseline"/>
        <w:rPr>
          <w:rFonts w:asciiTheme="minorHAnsi" w:hAnsiTheme="minorHAnsi" w:cs="Arial"/>
        </w:rPr>
      </w:pPr>
      <w:r w:rsidRPr="00C465B8">
        <w:rPr>
          <w:rFonts w:asciiTheme="minorHAnsi" w:hAnsiTheme="minorHAnsi" w:cstheme="minorHAnsi"/>
        </w:rPr>
        <w:t xml:space="preserve">6. </w:t>
      </w:r>
      <w:r w:rsidR="003F00BC" w:rsidRPr="00C465B8">
        <w:rPr>
          <w:rFonts w:asciiTheme="minorHAnsi" w:hAnsiTheme="minorHAnsi" w:cs="Arial"/>
        </w:rPr>
        <w:t>W przedszkolu pomoc psychologiczno – pedagogiczna jest udzielana w trakcie bieżącej pracy z dzieckiem oraz w formie zajęć rozwijających uzdolnienia, zajęć specjalistycznych: korekcyjno-kompensacyjnych, logopedycznych, socjoterapeutycznych oraz innych zajęć o charakterze terapeutycznym.</w:t>
      </w:r>
    </w:p>
    <w:p w:rsidR="00743B94" w:rsidRPr="00C465B8" w:rsidRDefault="00DE0951" w:rsidP="00743B94">
      <w:pPr>
        <w:pStyle w:val="WW-Tekstpodstawowy2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7. W przedszkolu pomoc psychologiczno-pedagogiczna jest udzielana rodzicom dzieci w formie porad, konsultacji, warsztatów, szkoleń.</w:t>
      </w:r>
    </w:p>
    <w:p w:rsidR="00DE0951" w:rsidRPr="00C465B8" w:rsidRDefault="00743B94" w:rsidP="00743B94">
      <w:pPr>
        <w:pStyle w:val="WW-Tekstpodstawowy2"/>
        <w:spacing w:line="360" w:lineRule="auto"/>
        <w:jc w:val="left"/>
        <w:rPr>
          <w:rFonts w:asciiTheme="minorHAnsi" w:eastAsia="Arial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8. </w:t>
      </w:r>
      <w:r w:rsidR="00DE0951" w:rsidRPr="00C465B8">
        <w:rPr>
          <w:rFonts w:asciiTheme="minorHAnsi" w:hAnsiTheme="minorHAnsi" w:cstheme="minorHAnsi"/>
          <w:sz w:val="22"/>
          <w:szCs w:val="22"/>
        </w:rPr>
        <w:t>Pomoc psychologiczno-pedagogiczna  w Publicznym Przedszkolu Nr 1 w Kaliszu jest udzielana  i organizowana  dzieciom</w:t>
      </w:r>
      <w:r w:rsidR="00BC6263" w:rsidRPr="00C465B8">
        <w:rPr>
          <w:rFonts w:asciiTheme="minorHAnsi" w:hAnsiTheme="minorHAnsi" w:cstheme="minorHAnsi"/>
          <w:sz w:val="22"/>
          <w:szCs w:val="22"/>
        </w:rPr>
        <w:t xml:space="preserve"> </w:t>
      </w:r>
      <w:r w:rsidR="00DE0951" w:rsidRPr="00C465B8">
        <w:rPr>
          <w:rFonts w:asciiTheme="minorHAnsi" w:hAnsiTheme="minorHAnsi" w:cstheme="minorHAnsi"/>
          <w:sz w:val="22"/>
          <w:szCs w:val="22"/>
        </w:rPr>
        <w:t xml:space="preserve">uczęszczającym do Publicznego Przedszkola Nr 1 w Kaliszu oraz  ich rodzicom , a także nauczycielom na zasadach określonych w rozporządzeniu </w:t>
      </w:r>
      <w:r w:rsidR="00DE0951" w:rsidRPr="00C465B8">
        <w:rPr>
          <w:rFonts w:asciiTheme="minorHAnsi" w:eastAsia="Arial" w:hAnsiTheme="minorHAnsi" w:cstheme="minorHAnsi"/>
          <w:sz w:val="22"/>
          <w:szCs w:val="22"/>
        </w:rPr>
        <w:t xml:space="preserve">w  sprawie zasad udzielania i organizacji pomocy  psychologiczno- pedagogicznej  w publicznych przedszkolach, szkołach i placówkach. </w:t>
      </w:r>
    </w:p>
    <w:p w:rsidR="00743B94" w:rsidRPr="00C465B8" w:rsidRDefault="00743B94" w:rsidP="00743B94">
      <w:pPr>
        <w:pStyle w:val="WW-Tekstpodstawowy2"/>
        <w:spacing w:line="360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C465B8">
        <w:rPr>
          <w:rFonts w:asciiTheme="minorHAnsi" w:eastAsia="Arial" w:hAnsiTheme="minorHAnsi" w:cstheme="minorHAnsi"/>
          <w:sz w:val="22"/>
          <w:szCs w:val="22"/>
        </w:rPr>
        <w:t xml:space="preserve">9. </w:t>
      </w:r>
      <w:r w:rsidRPr="00C465B8">
        <w:rPr>
          <w:rFonts w:asciiTheme="minorHAnsi" w:hAnsiTheme="minorHAnsi" w:cs="Arial"/>
          <w:sz w:val="22"/>
          <w:szCs w:val="22"/>
          <w:lang w:eastAsia="pl-PL"/>
        </w:rPr>
        <w:t>Planowanie i koordynowanie udzielania pomocy psychologiczno-pedagogicznej dziecku w przedszkolu jest zadaniem nauczyciela w trakcie bieżącej pracy z dzieckiem lub specjalisty.</w:t>
      </w:r>
    </w:p>
    <w:p w:rsidR="00DE0951" w:rsidRPr="00C465B8" w:rsidRDefault="00743B94" w:rsidP="00743B94">
      <w:pPr>
        <w:pStyle w:val="WW-Tekstpodstawowy2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="Arial"/>
          <w:sz w:val="22"/>
          <w:szCs w:val="22"/>
          <w:lang w:eastAsia="pl-PL"/>
        </w:rPr>
        <w:t xml:space="preserve">10. </w:t>
      </w:r>
      <w:r w:rsidR="00DE0951" w:rsidRPr="00C465B8">
        <w:rPr>
          <w:rFonts w:asciiTheme="minorHAnsi" w:hAnsiTheme="minorHAnsi" w:cstheme="minorHAnsi"/>
          <w:sz w:val="22"/>
          <w:szCs w:val="22"/>
        </w:rPr>
        <w:t xml:space="preserve">Pomoc psychologiczno-pedagogiczna udzielana dziecku </w:t>
      </w:r>
      <w:r w:rsidR="00BC6263" w:rsidRPr="00C465B8">
        <w:rPr>
          <w:rFonts w:asciiTheme="minorHAnsi" w:hAnsiTheme="minorHAnsi" w:cstheme="minorHAnsi"/>
          <w:sz w:val="22"/>
          <w:szCs w:val="22"/>
        </w:rPr>
        <w:t xml:space="preserve"> w Publicznym Przedszkolu Nr 1 </w:t>
      </w:r>
      <w:r w:rsidR="00DE0951" w:rsidRPr="00C465B8">
        <w:rPr>
          <w:rFonts w:asciiTheme="minorHAnsi" w:hAnsiTheme="minorHAnsi" w:cstheme="minorHAnsi"/>
          <w:sz w:val="22"/>
          <w:szCs w:val="22"/>
        </w:rPr>
        <w:t>w Kaliszu polega na rozpoznawaniu i zaspokajaniu indy</w:t>
      </w:r>
      <w:r w:rsidR="00BC6263" w:rsidRPr="00C465B8">
        <w:rPr>
          <w:rFonts w:asciiTheme="minorHAnsi" w:hAnsiTheme="minorHAnsi" w:cstheme="minorHAnsi"/>
          <w:sz w:val="22"/>
          <w:szCs w:val="22"/>
        </w:rPr>
        <w:t xml:space="preserve">widualnych potrzeb rozwojowych </w:t>
      </w:r>
      <w:r w:rsidR="00DE0951" w:rsidRPr="00C465B8">
        <w:rPr>
          <w:rFonts w:asciiTheme="minorHAnsi" w:hAnsiTheme="minorHAnsi" w:cstheme="minorHAnsi"/>
          <w:sz w:val="22"/>
          <w:szCs w:val="22"/>
        </w:rPr>
        <w:t>i edukacyjnych dziecka oraz rozpoznawaniu jego indywidualnych możliwości psychofizycznych , wynikających w szczególności:</w:t>
      </w:r>
    </w:p>
    <w:p w:rsidR="00DE0951" w:rsidRPr="00C465B8" w:rsidRDefault="00DE0951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</w:t>
      </w:r>
      <w:r w:rsidR="00C77DE7" w:rsidRPr="00C465B8">
        <w:rPr>
          <w:rFonts w:asciiTheme="minorHAnsi" w:hAnsiTheme="minorHAnsi" w:cstheme="minorHAnsi"/>
        </w:rPr>
        <w:t>1</w:t>
      </w:r>
      <w:r w:rsidRPr="00C465B8">
        <w:rPr>
          <w:rFonts w:asciiTheme="minorHAnsi" w:hAnsiTheme="minorHAnsi" w:cstheme="minorHAnsi"/>
        </w:rPr>
        <w:t>)   z niepełnosprawności;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2</w:t>
      </w:r>
      <w:r w:rsidR="00DE0951" w:rsidRPr="00C465B8">
        <w:rPr>
          <w:rFonts w:asciiTheme="minorHAnsi" w:hAnsiTheme="minorHAnsi" w:cstheme="minorHAnsi"/>
        </w:rPr>
        <w:t>)   z niedostosowania społecznego;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3</w:t>
      </w:r>
      <w:r w:rsidR="00DE0951" w:rsidRPr="00C465B8">
        <w:rPr>
          <w:rFonts w:asciiTheme="minorHAnsi" w:hAnsiTheme="minorHAnsi" w:cstheme="minorHAnsi"/>
        </w:rPr>
        <w:t>)   z zagrożenia niedostosowaniem społecznym;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4</w:t>
      </w:r>
      <w:r w:rsidR="00DE0951" w:rsidRPr="00C465B8">
        <w:rPr>
          <w:rFonts w:asciiTheme="minorHAnsi" w:hAnsiTheme="minorHAnsi" w:cstheme="minorHAnsi"/>
        </w:rPr>
        <w:t>)   ze szczególnych uzdolnień;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5</w:t>
      </w:r>
      <w:r w:rsidR="00DE0951" w:rsidRPr="00C465B8">
        <w:rPr>
          <w:rFonts w:asciiTheme="minorHAnsi" w:hAnsiTheme="minorHAnsi" w:cstheme="minorHAnsi"/>
        </w:rPr>
        <w:t>)   ze specyficznych trudności w uczeniu się;</w:t>
      </w:r>
    </w:p>
    <w:p w:rsidR="00DE0951" w:rsidRPr="00C465B8" w:rsidRDefault="00DE0951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</w:t>
      </w:r>
      <w:r w:rsidR="00C77DE7" w:rsidRPr="00C465B8">
        <w:rPr>
          <w:rFonts w:asciiTheme="minorHAnsi" w:hAnsiTheme="minorHAnsi" w:cstheme="minorHAnsi"/>
        </w:rPr>
        <w:t> 6</w:t>
      </w:r>
      <w:r w:rsidRPr="00C465B8">
        <w:rPr>
          <w:rFonts w:asciiTheme="minorHAnsi" w:hAnsiTheme="minorHAnsi" w:cstheme="minorHAnsi"/>
        </w:rPr>
        <w:t>)   z zaburzeń komunikacji językowej;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7</w:t>
      </w:r>
      <w:r w:rsidR="00DE0951" w:rsidRPr="00C465B8">
        <w:rPr>
          <w:rFonts w:asciiTheme="minorHAnsi" w:hAnsiTheme="minorHAnsi" w:cstheme="minorHAnsi"/>
        </w:rPr>
        <w:t>)   z choroby przewlekłej;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8)</w:t>
      </w:r>
      <w:r w:rsidR="00DE0951" w:rsidRPr="00C465B8">
        <w:rPr>
          <w:rFonts w:asciiTheme="minorHAnsi" w:hAnsiTheme="minorHAnsi" w:cstheme="minorHAnsi"/>
        </w:rPr>
        <w:t>   z sytuacji kryzysowych lub traumatycznych;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9</w:t>
      </w:r>
      <w:r w:rsidR="00DE0951" w:rsidRPr="00C465B8">
        <w:rPr>
          <w:rFonts w:asciiTheme="minorHAnsi" w:hAnsiTheme="minorHAnsi" w:cstheme="minorHAnsi"/>
        </w:rPr>
        <w:t>)   z niepowodzeń edukacyjnych;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  10</w:t>
      </w:r>
      <w:r w:rsidR="00DE0951" w:rsidRPr="00C465B8">
        <w:rPr>
          <w:rFonts w:asciiTheme="minorHAnsi" w:hAnsiTheme="minorHAnsi" w:cstheme="minorHAnsi"/>
        </w:rPr>
        <w:t>)  z zaniedbań środowiskowych związanych z sytuacją bytową ucznia i jego rodziny, sposobem spędzania czasu wolnego, kontaktami środowiskowymi;</w:t>
      </w:r>
    </w:p>
    <w:p w:rsidR="00DE0951" w:rsidRPr="00C465B8" w:rsidRDefault="00C77DE7" w:rsidP="00BC626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11) </w:t>
      </w:r>
      <w:r w:rsidR="00DE0951" w:rsidRPr="00C465B8">
        <w:rPr>
          <w:rFonts w:asciiTheme="minorHAnsi" w:hAnsiTheme="minorHAnsi" w:cstheme="minorHAnsi"/>
        </w:rPr>
        <w:t>z trudności adaptacyjnych związanych z różnicami kulturowymi lub ze zmianą środowiska edukacyjnego, w tym związanych z wcześniejszym kształceniem za granicą.</w:t>
      </w:r>
    </w:p>
    <w:p w:rsidR="00C77DE7" w:rsidRPr="00C465B8" w:rsidRDefault="00C77DE7" w:rsidP="00BC626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E0951" w:rsidRPr="00C465B8" w:rsidRDefault="00C77DE7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11.</w:t>
      </w:r>
      <w:r w:rsidR="00DE0951" w:rsidRPr="00C465B8">
        <w:rPr>
          <w:rFonts w:asciiTheme="minorHAnsi" w:hAnsiTheme="minorHAnsi" w:cstheme="minorHAnsi"/>
        </w:rPr>
        <w:t xml:space="preserve"> Pomoc psychologiczno-pedagogiczna udzielana w Publicznym Przedszkolu Nr 1 w Kaliszu rodzicom dzieci </w:t>
      </w:r>
      <w:r w:rsidR="00DE0951" w:rsidRPr="00C465B8">
        <w:rPr>
          <w:rFonts w:asciiTheme="minorHAnsi" w:hAnsiTheme="minorHAnsi" w:cstheme="minorHAnsi"/>
        </w:rPr>
        <w:br/>
        <w:t xml:space="preserve">i nauczycielom polega na wspieraniu rodziców i nauczycieli w rozwiązywaniu problemów wychowawczych </w:t>
      </w:r>
      <w:r w:rsidR="00DE0951" w:rsidRPr="00C465B8">
        <w:rPr>
          <w:rFonts w:asciiTheme="minorHAnsi" w:hAnsiTheme="minorHAnsi" w:cstheme="minorHAnsi"/>
        </w:rPr>
        <w:br/>
        <w:t>i dydaktycznych oraz rozwijaniu ich umiejętności wychowawczych w celu zwiększania efektywności pomocy psychologiczno-pedagogicznej dla dzieci.</w:t>
      </w:r>
    </w:p>
    <w:p w:rsidR="00DE0951" w:rsidRPr="00C465B8" w:rsidRDefault="00C77DE7" w:rsidP="00BC6263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12. </w:t>
      </w:r>
      <w:r w:rsidR="00DE0951" w:rsidRPr="00C465B8">
        <w:rPr>
          <w:rFonts w:asciiTheme="minorHAnsi" w:hAnsiTheme="minorHAnsi" w:cstheme="minorHAnsi"/>
        </w:rPr>
        <w:t xml:space="preserve">Korzystanie z pomocy psychologiczno-pedagogicznej w Publicznym Przedszkolu Nr 1 w Kaliszu jest dobrowolne </w:t>
      </w:r>
      <w:r w:rsidR="00C465B8" w:rsidRPr="00C465B8">
        <w:rPr>
          <w:rFonts w:asciiTheme="minorHAnsi" w:hAnsiTheme="minorHAnsi" w:cstheme="minorHAnsi"/>
        </w:rPr>
        <w:br/>
      </w:r>
      <w:r w:rsidR="00DE0951" w:rsidRPr="00C465B8">
        <w:rPr>
          <w:rFonts w:asciiTheme="minorHAnsi" w:hAnsiTheme="minorHAnsi" w:cstheme="minorHAnsi"/>
        </w:rPr>
        <w:t>i nieodpłatne.</w:t>
      </w:r>
    </w:p>
    <w:p w:rsidR="00C77DE7" w:rsidRPr="00C465B8" w:rsidRDefault="00C77DE7" w:rsidP="00C465B8">
      <w:pPr>
        <w:spacing w:after="0" w:line="360" w:lineRule="auto"/>
        <w:ind w:left="786" w:hanging="78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13. </w:t>
      </w:r>
      <w:r w:rsidR="00DE0951" w:rsidRPr="00C465B8">
        <w:rPr>
          <w:rFonts w:asciiTheme="minorHAnsi" w:hAnsiTheme="minorHAnsi" w:cstheme="minorHAnsi"/>
        </w:rPr>
        <w:t>Pomoc psychologiczno-ped</w:t>
      </w:r>
      <w:r w:rsidRPr="00C465B8">
        <w:rPr>
          <w:rFonts w:asciiTheme="minorHAnsi" w:hAnsiTheme="minorHAnsi" w:cstheme="minorHAnsi"/>
        </w:rPr>
        <w:t>agogiczną organizuje dyrektor .</w:t>
      </w:r>
    </w:p>
    <w:p w:rsidR="00DE0951" w:rsidRPr="00C465B8" w:rsidRDefault="00C77DE7" w:rsidP="00C465B8">
      <w:p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14. </w:t>
      </w:r>
      <w:r w:rsidR="00DE0951" w:rsidRPr="00C465B8">
        <w:rPr>
          <w:rFonts w:asciiTheme="minorHAnsi" w:hAnsiTheme="minorHAnsi" w:cstheme="minorHAnsi"/>
        </w:rPr>
        <w:t>W Przedszkolu może być organizowane wczesne wspomaganie rozwoju dziecka. Ma ono na celu pobudzanie psychoruchowego i społecznego rozwoju dziecka od chwili wykrycia niepełnosprawności do momentu podjęcia nauki w szkole.</w:t>
      </w:r>
    </w:p>
    <w:p w:rsidR="00C77DE7" w:rsidRPr="00C465B8" w:rsidRDefault="00DE0951" w:rsidP="00C77DE7">
      <w:pPr>
        <w:pStyle w:val="ListParagraph"/>
        <w:numPr>
          <w:ilvl w:val="0"/>
          <w:numId w:val="56"/>
        </w:numPr>
        <w:suppressAutoHyphens/>
        <w:spacing w:before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Warunki organizowania wczesnego wspomagania rozwoju dziecka oraz kwalifikacje wymagane od osób prowadzących wczesne wspomaganie, a także formy współpracy z rodziną dziecka określają odrębne przepisy.    </w:t>
      </w:r>
    </w:p>
    <w:p w:rsidR="00C77DE7" w:rsidRPr="00C465B8" w:rsidRDefault="00DE0951" w:rsidP="00C77DE7">
      <w:pPr>
        <w:pStyle w:val="ListParagraph"/>
        <w:numPr>
          <w:ilvl w:val="0"/>
          <w:numId w:val="56"/>
        </w:numPr>
        <w:suppressAutoHyphens/>
        <w:spacing w:before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Przedszkole umożliwia dzieciom podtrzymanie poczucia tożsamości  n</w:t>
      </w:r>
      <w:r w:rsidR="00BC6263" w:rsidRPr="00C465B8">
        <w:rPr>
          <w:rFonts w:asciiTheme="minorHAnsi" w:hAnsiTheme="minorHAnsi" w:cstheme="minorHAnsi"/>
          <w:sz w:val="22"/>
          <w:szCs w:val="22"/>
        </w:rPr>
        <w:t xml:space="preserve">arodowej, etnicznej, językowej </w:t>
      </w:r>
      <w:r w:rsidR="00C77DE7" w:rsidRPr="00C465B8">
        <w:rPr>
          <w:rFonts w:asciiTheme="minorHAnsi" w:hAnsiTheme="minorHAnsi" w:cstheme="minorHAnsi"/>
          <w:sz w:val="22"/>
          <w:szCs w:val="22"/>
        </w:rPr>
        <w:t>i religijnej.</w:t>
      </w:r>
    </w:p>
    <w:p w:rsidR="00DE0951" w:rsidRPr="00C465B8" w:rsidRDefault="00DE0951" w:rsidP="00C77DE7">
      <w:pPr>
        <w:pStyle w:val="ListParagraph"/>
        <w:numPr>
          <w:ilvl w:val="0"/>
          <w:numId w:val="56"/>
        </w:numPr>
        <w:suppressAutoHyphens/>
        <w:spacing w:before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Tożsamość narodową kształtuje się poprzez:</w:t>
      </w:r>
    </w:p>
    <w:p w:rsidR="00DE0951" w:rsidRPr="00C465B8" w:rsidRDefault="00DE0951" w:rsidP="00284251">
      <w:pPr>
        <w:pStyle w:val="BodyTextIndent"/>
        <w:numPr>
          <w:ilvl w:val="0"/>
          <w:numId w:val="6"/>
        </w:numPr>
        <w:tabs>
          <w:tab w:val="left" w:pos="28626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Style w:val="BodyText2Char"/>
          <w:rFonts w:asciiTheme="minorHAnsi" w:hAnsiTheme="minorHAnsi" w:cstheme="minorHAnsi"/>
          <w:bCs/>
          <w:sz w:val="22"/>
          <w:szCs w:val="22"/>
        </w:rPr>
        <w:t>przekazywanie</w:t>
      </w:r>
      <w:r w:rsidRPr="00C465B8">
        <w:rPr>
          <w:rFonts w:asciiTheme="minorHAnsi" w:hAnsiTheme="minorHAnsi" w:cstheme="minorHAnsi"/>
          <w:sz w:val="22"/>
          <w:szCs w:val="22"/>
        </w:rPr>
        <w:t xml:space="preserve"> dzieciom wartości ogólnoludzkich;</w:t>
      </w:r>
    </w:p>
    <w:p w:rsidR="00DE0951" w:rsidRPr="00C465B8" w:rsidRDefault="00DE0951" w:rsidP="00284251">
      <w:pPr>
        <w:pStyle w:val="BodyTextIndent"/>
        <w:numPr>
          <w:ilvl w:val="0"/>
          <w:numId w:val="6"/>
        </w:numPr>
        <w:tabs>
          <w:tab w:val="left" w:pos="28626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wychowanie w duchu tolerancji i poszanowania godności człowieka;</w:t>
      </w:r>
    </w:p>
    <w:p w:rsidR="00DE0951" w:rsidRPr="00C465B8" w:rsidRDefault="00DE0951" w:rsidP="00284251">
      <w:pPr>
        <w:pStyle w:val="BodyTextIndent"/>
        <w:numPr>
          <w:ilvl w:val="0"/>
          <w:numId w:val="6"/>
        </w:numPr>
        <w:tabs>
          <w:tab w:val="left" w:pos="28626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rozwijanie poczucia przynależności narodowej i miłości do Ojczyzny.</w:t>
      </w:r>
    </w:p>
    <w:p w:rsidR="00DE0951" w:rsidRPr="00C465B8" w:rsidRDefault="00DE0951" w:rsidP="00C77DE7">
      <w:pPr>
        <w:pStyle w:val="BodyTextIndent"/>
        <w:numPr>
          <w:ilvl w:val="0"/>
          <w:numId w:val="5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Uznając prawo rodziców do religijnego wychowania dzieci, przedszkole umożliwia naukę religii, na życzenie rodziców i za ich zgodą. W czasie zajęć religii dzieciom innych wyznań przedszkole zapewnia opiekę poza salą tych zajęć pod nadzorem innej nauczycielki.</w:t>
      </w:r>
    </w:p>
    <w:p w:rsidR="00DE0951" w:rsidRPr="00C465B8" w:rsidRDefault="00DE0951" w:rsidP="00C77DE7">
      <w:pPr>
        <w:pStyle w:val="WW-Tekstpodstawowy2"/>
        <w:numPr>
          <w:ilvl w:val="0"/>
          <w:numId w:val="56"/>
        </w:numPr>
        <w:spacing w:line="360" w:lineRule="auto"/>
        <w:ind w:left="426" w:hanging="426"/>
        <w:rPr>
          <w:rFonts w:asciiTheme="minorHAnsi" w:hAnsiTheme="minorHAnsi" w:cstheme="minorHAnsi"/>
          <w:bCs w:val="0"/>
          <w:sz w:val="22"/>
          <w:szCs w:val="22"/>
        </w:rPr>
      </w:pPr>
      <w:r w:rsidRPr="00C465B8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C465B8">
        <w:rPr>
          <w:rFonts w:asciiTheme="minorHAnsi" w:hAnsiTheme="minorHAnsi" w:cstheme="minorHAnsi"/>
          <w:bCs w:val="0"/>
          <w:sz w:val="22"/>
          <w:szCs w:val="22"/>
        </w:rPr>
        <w:t>Dzieci w Przedszkolu posiadają wszystkie prawa wynika</w:t>
      </w:r>
      <w:r w:rsidR="00BC6263" w:rsidRPr="00C465B8">
        <w:rPr>
          <w:rFonts w:asciiTheme="minorHAnsi" w:hAnsiTheme="minorHAnsi" w:cstheme="minorHAnsi"/>
          <w:bCs w:val="0"/>
          <w:sz w:val="22"/>
          <w:szCs w:val="22"/>
        </w:rPr>
        <w:t xml:space="preserve">jące z Konwencji Praw Dziecka, </w:t>
      </w:r>
      <w:r w:rsidRPr="00C465B8">
        <w:rPr>
          <w:rFonts w:asciiTheme="minorHAnsi" w:hAnsiTheme="minorHAnsi" w:cstheme="minorHAnsi"/>
          <w:bCs w:val="0"/>
          <w:sz w:val="22"/>
          <w:szCs w:val="22"/>
        </w:rPr>
        <w:t>a w szczególności do: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akceptacji takim jakimi są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spokoju i samotności gdy tego potrzebują,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indywidualnego procesu i własnego tempa rozwoju,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aktywnego kształtowania kontaktów społecznych i otrzymywania w tym pomocy,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zabawy i wyboru towarzyszy zabawy,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posiadania osób odpowiedzialnych i zaangażowanych, do których mogą się zwrócić,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 xml:space="preserve">badania i eksperymentowania, 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doświadczania konsekwencji własnego zachowania (ograniczonego pod względem bezpieczeństwa),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lastRenderedPageBreak/>
        <w:t>różnorodnego, bogatego w bodźce i poddającego się procesom twórczym otoczenia,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snu i wypoczynku, jeśli są zmęczone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jedzenia i picia, gdy są głodne i spragnione, ale również prawo do nauki regulowania własnych potrzeb,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zdrowego jedzenia,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ochrony przed przemocą,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poszanowania ich godności osobistej,</w:t>
      </w:r>
    </w:p>
    <w:p w:rsidR="00DE0951" w:rsidRPr="00C465B8" w:rsidRDefault="00DE0951" w:rsidP="00284251">
      <w:pPr>
        <w:pStyle w:val="WW-Tekstpodstawowy2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C465B8">
        <w:rPr>
          <w:rFonts w:asciiTheme="minorHAnsi" w:hAnsiTheme="minorHAnsi" w:cstheme="minorHAnsi"/>
          <w:iCs/>
          <w:sz w:val="22"/>
          <w:szCs w:val="22"/>
        </w:rPr>
        <w:t>życzliwego i podmiotowego traktowania.</w:t>
      </w:r>
    </w:p>
    <w:p w:rsidR="005335A9" w:rsidRPr="00C465B8" w:rsidRDefault="00C77DE7" w:rsidP="005335A9">
      <w:pPr>
        <w:shd w:val="clear" w:color="auto" w:fill="FFFFFF"/>
        <w:spacing w:before="120" w:after="120" w:line="384" w:lineRule="atLeast"/>
        <w:textAlignment w:val="baseline"/>
        <w:rPr>
          <w:rFonts w:asciiTheme="minorHAnsi" w:hAnsiTheme="minorHAnsi" w:cs="Arial"/>
        </w:rPr>
      </w:pPr>
      <w:r w:rsidRPr="00C465B8">
        <w:rPr>
          <w:rFonts w:asciiTheme="minorHAnsi" w:hAnsiTheme="minorHAnsi" w:cstheme="minorHAnsi"/>
        </w:rPr>
        <w:t xml:space="preserve">20. </w:t>
      </w:r>
      <w:r w:rsidR="005335A9" w:rsidRPr="00C465B8">
        <w:rPr>
          <w:rFonts w:asciiTheme="minorHAnsi" w:hAnsiTheme="minorHAnsi" w:cs="Arial"/>
        </w:rPr>
        <w:t>.Przedszkole realizuje  swoje zadania w  następujących obszarach edukacyjnych:</w:t>
      </w:r>
    </w:p>
    <w:p w:rsidR="005335A9" w:rsidRPr="00C465B8" w:rsidRDefault="005335A9" w:rsidP="005335A9">
      <w:pPr>
        <w:shd w:val="clear" w:color="auto" w:fill="FFFFFF"/>
        <w:spacing w:after="0" w:line="384" w:lineRule="atLeast"/>
        <w:textAlignment w:val="baseline"/>
        <w:rPr>
          <w:rFonts w:asciiTheme="minorHAnsi" w:hAnsiTheme="minorHAnsi" w:cs="Arial"/>
        </w:rPr>
      </w:pPr>
      <w:r w:rsidRPr="00C465B8">
        <w:rPr>
          <w:rFonts w:asciiTheme="minorHAnsi" w:hAnsiTheme="minorHAnsi" w:cs="Arial"/>
        </w:rPr>
        <w:t>1)    Kształtowanie umiejętności społecznych dzieci: porozumiewanie się z dorosłymi i dziećmi, zgodne funkcjonowanie w zabawie i sytuacjach zadaniowych.</w:t>
      </w:r>
      <w:r w:rsidRPr="00C465B8">
        <w:rPr>
          <w:rFonts w:asciiTheme="minorHAnsi" w:hAnsiTheme="minorHAnsi" w:cs="Arial"/>
        </w:rPr>
        <w:br/>
        <w:t>2)    Kształtowanie czynności samoobsługowych, nawyków higienicznych i kulturalnych.</w:t>
      </w:r>
      <w:r w:rsidRPr="00C465B8">
        <w:rPr>
          <w:rFonts w:asciiTheme="minorHAnsi" w:hAnsiTheme="minorHAnsi" w:cs="Arial"/>
        </w:rPr>
        <w:br/>
        <w:t>3)    Wdrażanie dzieci do utrzymywania ładu i porządku.</w:t>
      </w:r>
      <w:r w:rsidRPr="00C465B8">
        <w:rPr>
          <w:rFonts w:asciiTheme="minorHAnsi" w:hAnsiTheme="minorHAnsi" w:cs="Arial"/>
        </w:rPr>
        <w:br/>
        <w:t>4)    Wspomaganie rozwoju mowy dzieci.</w:t>
      </w:r>
      <w:r w:rsidRPr="00C465B8">
        <w:rPr>
          <w:rFonts w:asciiTheme="minorHAnsi" w:hAnsiTheme="minorHAnsi" w:cs="Arial"/>
        </w:rPr>
        <w:br/>
        <w:t>5)    Wspieranie dzieci w rozwijaniu czynności intelektualnych, które stosują w poznawaniu i rozumieniu siebie i swojego otoczenia.</w:t>
      </w:r>
      <w:r w:rsidRPr="00C465B8">
        <w:rPr>
          <w:rFonts w:asciiTheme="minorHAnsi" w:hAnsiTheme="minorHAnsi" w:cs="Arial"/>
        </w:rPr>
        <w:br/>
        <w:t>6)    Wychowanie zdrowotne i kształtowanie sprawności fizycznej dzieci.</w:t>
      </w:r>
      <w:r w:rsidRPr="00C465B8">
        <w:rPr>
          <w:rFonts w:asciiTheme="minorHAnsi" w:hAnsiTheme="minorHAnsi" w:cs="Arial"/>
        </w:rPr>
        <w:br/>
        <w:t>7)    Wdrażanie dzieci do dbałości o bezpieczeństwo własne oraz innych.</w:t>
      </w:r>
      <w:r w:rsidRPr="00C465B8">
        <w:rPr>
          <w:rFonts w:asciiTheme="minorHAnsi" w:hAnsiTheme="minorHAnsi" w:cs="Arial"/>
        </w:rPr>
        <w:br/>
        <w:t>8)    Wychowanie przez sztukę - dziecko widzem i aktorem.</w:t>
      </w:r>
      <w:r w:rsidRPr="00C465B8">
        <w:rPr>
          <w:rFonts w:asciiTheme="minorHAnsi" w:hAnsiTheme="minorHAnsi" w:cs="Arial"/>
        </w:rPr>
        <w:br/>
        <w:t>9)    Wychowanie przez sztukę - muzyka i śpiew, pląsy i taniec.</w:t>
      </w:r>
      <w:r w:rsidRPr="00C465B8">
        <w:rPr>
          <w:rFonts w:asciiTheme="minorHAnsi" w:hAnsiTheme="minorHAnsi" w:cs="Arial"/>
        </w:rPr>
        <w:br/>
        <w:t>10)    Wychowanie przez sztukę - różne formy plastyczne.</w:t>
      </w:r>
      <w:r w:rsidRPr="00C465B8">
        <w:rPr>
          <w:rFonts w:asciiTheme="minorHAnsi" w:hAnsiTheme="minorHAnsi" w:cs="Arial"/>
        </w:rPr>
        <w:br/>
        <w:t>11)    Wspomaganie rozwoju umysłowego dziecka poprzez zabawy konstrukcyjne, budzenie zainteresowań technicznych.</w:t>
      </w:r>
      <w:r w:rsidRPr="00C465B8">
        <w:rPr>
          <w:rFonts w:asciiTheme="minorHAnsi" w:hAnsiTheme="minorHAnsi" w:cs="Arial"/>
        </w:rPr>
        <w:br/>
        <w:t>12)    Pomaganie dzieciom w rozumieniu istoty zjawisk atmosferycznych i w unikaniu zagrożeń;</w:t>
      </w:r>
      <w:r w:rsidRPr="00C465B8">
        <w:rPr>
          <w:rFonts w:asciiTheme="minorHAnsi" w:hAnsiTheme="minorHAnsi" w:cs="Arial"/>
        </w:rPr>
        <w:br/>
        <w:t>13)    Wychowanie dla poszanowania roślin i zwierząt.</w:t>
      </w:r>
      <w:r w:rsidRPr="00C465B8">
        <w:rPr>
          <w:rFonts w:asciiTheme="minorHAnsi" w:hAnsiTheme="minorHAnsi" w:cs="Arial"/>
        </w:rPr>
        <w:br/>
        <w:t>14)    Wspomaganie rozwoju intelektualnego dzieci wraz z edukacją matematyczną.</w:t>
      </w:r>
      <w:r w:rsidRPr="00C465B8">
        <w:rPr>
          <w:rFonts w:asciiTheme="minorHAnsi" w:hAnsiTheme="minorHAnsi" w:cs="Arial"/>
        </w:rPr>
        <w:br/>
        <w:t>15)    Kształtowanie gotowości do nauki czytania i pisania. Wychowanie rodzinne, obywatelskie i patriotyczne.</w:t>
      </w:r>
      <w:r w:rsidRPr="00C465B8">
        <w:rPr>
          <w:rFonts w:asciiTheme="minorHAnsi" w:hAnsiTheme="minorHAnsi" w:cs="Arial"/>
        </w:rPr>
        <w:br/>
        <w:t>16)    Przygotowanie dzieci do posługiwania się językiem obcym nowożytnym.</w:t>
      </w:r>
      <w:r w:rsidRPr="00C465B8">
        <w:rPr>
          <w:rFonts w:asciiTheme="minorHAnsi" w:hAnsiTheme="minorHAnsi" w:cs="Arial"/>
        </w:rPr>
        <w:br/>
        <w:t>17)    Przygotowanie do posługiwania się językiem mniejszości narodowej lub etnicznej lub językiem regionalnym dzieci należących do mniejszości narodowych i etnicznych oraz społeczności posługującej się językiem regionalnym.</w:t>
      </w:r>
    </w:p>
    <w:p w:rsidR="005335A9" w:rsidRPr="00C465B8" w:rsidRDefault="005335A9" w:rsidP="00284251">
      <w:pPr>
        <w:spacing w:line="360" w:lineRule="auto"/>
        <w:jc w:val="both"/>
        <w:rPr>
          <w:rFonts w:asciiTheme="minorHAnsi" w:hAnsiTheme="minorHAnsi" w:cstheme="minorHAnsi"/>
        </w:rPr>
      </w:pPr>
    </w:p>
    <w:p w:rsidR="00DE0951" w:rsidRPr="00C465B8" w:rsidRDefault="00C77DE7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21`. </w:t>
      </w:r>
      <w:r w:rsidR="005335A9" w:rsidRPr="00C465B8">
        <w:rPr>
          <w:rFonts w:asciiTheme="minorHAnsi" w:hAnsiTheme="minorHAnsi" w:cstheme="minorHAnsi"/>
        </w:rPr>
        <w:t xml:space="preserve"> </w:t>
      </w:r>
      <w:r w:rsidR="00DE0951" w:rsidRPr="00C465B8">
        <w:rPr>
          <w:rFonts w:asciiTheme="minorHAnsi" w:hAnsiTheme="minorHAnsi" w:cstheme="minorHAnsi"/>
        </w:rPr>
        <w:t>Przedszkole umożliwia realizację zadań, z uwzględnieniem wspomagania indywidualnego rozwoju dziecka oraz wspomagania rodziny w wychowaniu dzie</w:t>
      </w:r>
      <w:r w:rsidR="00BC6263" w:rsidRPr="00C465B8">
        <w:rPr>
          <w:rFonts w:asciiTheme="minorHAnsi" w:hAnsiTheme="minorHAnsi" w:cstheme="minorHAnsi"/>
        </w:rPr>
        <w:t xml:space="preserve">cka i przygotowuje go do nauki </w:t>
      </w:r>
      <w:r w:rsidR="00DE0951" w:rsidRPr="00C465B8">
        <w:rPr>
          <w:rFonts w:asciiTheme="minorHAnsi" w:hAnsiTheme="minorHAnsi" w:cstheme="minorHAnsi"/>
        </w:rPr>
        <w:t>w szkole poprzez:</w:t>
      </w:r>
    </w:p>
    <w:p w:rsidR="00DE0951" w:rsidRPr="00C465B8" w:rsidRDefault="00DE0951" w:rsidP="00284251">
      <w:pPr>
        <w:pStyle w:val="WW-NormalnyWeb"/>
        <w:spacing w:before="15" w:after="15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5B8">
        <w:rPr>
          <w:rFonts w:asciiTheme="minorHAnsi" w:hAnsiTheme="minorHAnsi" w:cstheme="minorHAnsi"/>
          <w:color w:val="auto"/>
          <w:sz w:val="22"/>
          <w:szCs w:val="22"/>
        </w:rPr>
        <w:t>1)   stosowanie różnorodnych metod i form pracy z dziećmi;</w:t>
      </w:r>
    </w:p>
    <w:p w:rsidR="00DE0951" w:rsidRPr="00C465B8" w:rsidRDefault="00BC6263" w:rsidP="00284251">
      <w:pPr>
        <w:pStyle w:val="WW-NormalnyWeb"/>
        <w:spacing w:before="15" w:after="15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5B8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="00743B94" w:rsidRPr="00C465B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E0951" w:rsidRPr="00C465B8">
        <w:rPr>
          <w:rFonts w:asciiTheme="minorHAnsi" w:hAnsiTheme="minorHAnsi" w:cstheme="minorHAnsi"/>
          <w:color w:val="auto"/>
          <w:sz w:val="22"/>
          <w:szCs w:val="22"/>
        </w:rPr>
        <w:t>poszerzanie kontaktów dziecka z otaczającą rzecz</w:t>
      </w:r>
      <w:r w:rsidRPr="00C465B8">
        <w:rPr>
          <w:rFonts w:asciiTheme="minorHAnsi" w:hAnsiTheme="minorHAnsi" w:cstheme="minorHAnsi"/>
          <w:color w:val="auto"/>
          <w:sz w:val="22"/>
          <w:szCs w:val="22"/>
        </w:rPr>
        <w:t xml:space="preserve">ywistością jako źródła przeżyć </w:t>
      </w:r>
      <w:r w:rsidR="00DE0951" w:rsidRPr="00C465B8">
        <w:rPr>
          <w:rFonts w:asciiTheme="minorHAnsi" w:hAnsiTheme="minorHAnsi" w:cstheme="minorHAnsi"/>
          <w:color w:val="auto"/>
          <w:sz w:val="22"/>
          <w:szCs w:val="22"/>
        </w:rPr>
        <w:t>i doświadczeń.</w:t>
      </w:r>
    </w:p>
    <w:p w:rsidR="00C77DE7" w:rsidRPr="00C465B8" w:rsidRDefault="00C77DE7" w:rsidP="00284251">
      <w:pPr>
        <w:pStyle w:val="WW-NormalnyWeb"/>
        <w:spacing w:before="15" w:after="15"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E0951" w:rsidRPr="00C465B8" w:rsidRDefault="00C77DE7" w:rsidP="00284251">
      <w:pPr>
        <w:pStyle w:val="BodyText"/>
        <w:suppressAutoHyphens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lastRenderedPageBreak/>
        <w:t>22</w:t>
      </w:r>
      <w:r w:rsidR="00DE0951" w:rsidRPr="00C465B8">
        <w:rPr>
          <w:rFonts w:asciiTheme="minorHAnsi" w:hAnsiTheme="minorHAnsi" w:cstheme="minorHAnsi"/>
          <w:sz w:val="22"/>
          <w:szCs w:val="22"/>
        </w:rPr>
        <w:t xml:space="preserve">. </w:t>
      </w:r>
      <w:r w:rsidR="00DE0951" w:rsidRPr="00C465B8">
        <w:rPr>
          <w:rFonts w:asciiTheme="minorHAnsi" w:hAnsiTheme="minorHAnsi" w:cstheme="minorHAnsi"/>
          <w:bCs/>
          <w:sz w:val="22"/>
          <w:szCs w:val="22"/>
        </w:rPr>
        <w:t xml:space="preserve"> Zadania Przedszkola:</w:t>
      </w:r>
    </w:p>
    <w:p w:rsidR="00DE0951" w:rsidRPr="00C465B8" w:rsidRDefault="00DE0951" w:rsidP="00BC6263">
      <w:pPr>
        <w:tabs>
          <w:tab w:val="left" w:pos="0"/>
          <w:tab w:val="left" w:pos="38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1)  Właściwe zaplanowanie zajęć dziecka zgodnie z nową podstawą programową(troska o prawidłowy rozwój psychoruchowy oraz przebieg wychowania i kształcenia dzieci).</w:t>
      </w:r>
    </w:p>
    <w:p w:rsidR="00DE0951" w:rsidRPr="00C465B8" w:rsidRDefault="00DE0951" w:rsidP="00BC6263">
      <w:pPr>
        <w:tabs>
          <w:tab w:val="left" w:pos="-142"/>
        </w:tabs>
        <w:spacing w:after="0" w:line="360" w:lineRule="auto"/>
        <w:ind w:left="-142"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 2)Prowadzenie obserwacji pedagogicznych; dokumentowanie tych obserwacji (poznanie możliwości i potrzeb rozwojowych dzieci; opracowanie działań  wspomagających)</w:t>
      </w:r>
    </w:p>
    <w:p w:rsidR="00DE0951" w:rsidRPr="00C465B8" w:rsidRDefault="00DE0951" w:rsidP="00BC6263">
      <w:pPr>
        <w:tabs>
          <w:tab w:val="left" w:pos="0"/>
          <w:tab w:val="left" w:pos="38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3) Analiza gotowości dziecka do podjęcia nauki w szkole (diagnoza przedszkolna), w roku poprzedzającym rozpoczęcie przez dziecko nauki w klasie I szkoły  podstawowej). Zgromadzenie informacji, które mogą pomóc: </w:t>
      </w:r>
    </w:p>
    <w:p w:rsidR="00DE0951" w:rsidRPr="00C465B8" w:rsidRDefault="00DE0951" w:rsidP="00BC6263">
      <w:pPr>
        <w:pStyle w:val="link2"/>
        <w:numPr>
          <w:ilvl w:val="0"/>
          <w:numId w:val="8"/>
        </w:numPr>
        <w:tabs>
          <w:tab w:val="left" w:pos="5778"/>
        </w:tabs>
        <w:spacing w:before="2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5B8">
        <w:rPr>
          <w:rFonts w:asciiTheme="minorHAnsi" w:hAnsiTheme="minorHAnsi" w:cstheme="minorHAnsi"/>
          <w:color w:val="auto"/>
          <w:sz w:val="22"/>
          <w:szCs w:val="22"/>
        </w:rPr>
        <w:t>rodzicom w poznaniu stanu gotowości swojego dziecka do podjęcia nauki w szkole podstawowej, aby mogli je w osiąganiu tej gotowości, odpowiednio do potrzeb, wspomagać;</w:t>
      </w:r>
    </w:p>
    <w:p w:rsidR="00DE0951" w:rsidRPr="00C465B8" w:rsidRDefault="00DE0951" w:rsidP="00284251">
      <w:pPr>
        <w:pStyle w:val="link2"/>
        <w:numPr>
          <w:ilvl w:val="0"/>
          <w:numId w:val="8"/>
        </w:numPr>
        <w:tabs>
          <w:tab w:val="left" w:pos="5778"/>
        </w:tabs>
        <w:spacing w:before="20" w:after="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5B8">
        <w:rPr>
          <w:rFonts w:asciiTheme="minorHAnsi" w:hAnsiTheme="minorHAnsi" w:cstheme="minorHAnsi"/>
          <w:color w:val="auto"/>
          <w:sz w:val="22"/>
          <w:szCs w:val="22"/>
        </w:rPr>
        <w:t>nauczycielom przedszkola przy opracowaniu indywidualnego programu wspomagania i korygowania rozwoju dziecka, który będzie realizowany w roku poprzedzającym rozpoczęcie nauki w szkole podstawowej;</w:t>
      </w:r>
    </w:p>
    <w:p w:rsidR="00DE0951" w:rsidRPr="00C465B8" w:rsidRDefault="00DE0951" w:rsidP="00284251">
      <w:pPr>
        <w:pStyle w:val="link2"/>
        <w:numPr>
          <w:ilvl w:val="0"/>
          <w:numId w:val="8"/>
        </w:numPr>
        <w:tabs>
          <w:tab w:val="left" w:pos="5778"/>
        </w:tabs>
        <w:spacing w:before="20" w:after="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465B8">
        <w:rPr>
          <w:rFonts w:asciiTheme="minorHAnsi" w:hAnsiTheme="minorHAnsi" w:cstheme="minorHAnsi"/>
          <w:color w:val="auto"/>
          <w:sz w:val="22"/>
          <w:szCs w:val="22"/>
        </w:rPr>
        <w:t>pracownikom poradni psychologiczno-pedagogicznej, do której zostanie skierowane dziecko w razie potrzeby pogłębionej diagnozy związanej ze specjalnymi potrzebami edukacyjnymi.</w:t>
      </w:r>
    </w:p>
    <w:p w:rsidR="00DE0951" w:rsidRPr="00C465B8" w:rsidRDefault="00DE0951" w:rsidP="00284251">
      <w:pPr>
        <w:tabs>
          <w:tab w:val="left" w:pos="228"/>
          <w:tab w:val="left" w:pos="4068"/>
        </w:tabs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4) Przedszkole zapewnienia opiekę logopedyczną dla dzieci z zaburzeniami rozwoju   mowy (pomoc już na etapie przedszkola w korygowaniu i eliminowaniu zaburzeń mowy. Włączenie rodziców tych dzieci w proces korygowania rozwoju mowy)</w:t>
      </w:r>
    </w:p>
    <w:p w:rsidR="00DE0951" w:rsidRPr="00C465B8" w:rsidRDefault="00DE0951" w:rsidP="00284251">
      <w:pPr>
        <w:tabs>
          <w:tab w:val="left" w:pos="228"/>
          <w:tab w:val="left" w:pos="4068"/>
        </w:tabs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5) Prowadzenie edukacji zdrowotnej wśród dzieci, rodziców i nauczycieli ( kształtowanie świadomości zdrowotnej dzieci oraz nawyków dbania o własne zdrowie w codziennych sytuacjach w przedszkolu i w domu; współpraca w tym zakresie z rodzicami, nauczycielami i innymi pracownikami przedszkola).</w:t>
      </w:r>
    </w:p>
    <w:p w:rsidR="00DE0951" w:rsidRPr="00C465B8" w:rsidRDefault="00DE0951" w:rsidP="00BC6263">
      <w:pPr>
        <w:tabs>
          <w:tab w:val="left" w:pos="228"/>
          <w:tab w:val="left" w:pos="406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6) Spójne oddziaływania wychowawcze mające na celu:</w:t>
      </w:r>
    </w:p>
    <w:p w:rsidR="00DE0951" w:rsidRPr="00C465B8" w:rsidRDefault="00DE0951" w:rsidP="00BC6263">
      <w:pPr>
        <w:tabs>
          <w:tab w:val="left" w:pos="228"/>
          <w:tab w:val="left" w:pos="4068"/>
        </w:tabs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a) systematyczne informowanie rodziców o zadaniach wychowawczych i kształcących realizowanych </w:t>
      </w:r>
      <w:r w:rsidRPr="00C465B8">
        <w:rPr>
          <w:rFonts w:asciiTheme="minorHAnsi" w:hAnsiTheme="minorHAnsi" w:cstheme="minorHAnsi"/>
        </w:rPr>
        <w:br/>
        <w:t xml:space="preserve">w przedszkolu; zapoznanie  rodziców z </w:t>
      </w:r>
      <w:r w:rsidRPr="00C465B8">
        <w:rPr>
          <w:rFonts w:asciiTheme="minorHAnsi" w:hAnsiTheme="minorHAnsi" w:cstheme="minorHAnsi"/>
          <w:i/>
        </w:rPr>
        <w:t xml:space="preserve">Podstawą programową wychowania przedszkolnego </w:t>
      </w:r>
      <w:r w:rsidRPr="00C465B8">
        <w:rPr>
          <w:rFonts w:asciiTheme="minorHAnsi" w:hAnsiTheme="minorHAnsi" w:cstheme="minorHAnsi"/>
        </w:rPr>
        <w:t>i włączanie ich do kształtowania u dziecka zalecanych tam wiadomości i umiejętności;</w:t>
      </w:r>
    </w:p>
    <w:p w:rsidR="00DE0951" w:rsidRPr="00C465B8" w:rsidRDefault="00DE0951" w:rsidP="00297323">
      <w:pPr>
        <w:tabs>
          <w:tab w:val="left" w:pos="6280"/>
        </w:tabs>
        <w:suppressAutoHyphens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b)informowanie rodziców o sukcesach i kłopotach ich dzieci, a także włączanie  ich do wspierania osiągnięć rozwojowych dzieci i łagodzenia trudności, na jakie natrafiają;</w:t>
      </w:r>
    </w:p>
    <w:p w:rsidR="00DE0951" w:rsidRPr="00C465B8" w:rsidRDefault="00DE0951" w:rsidP="00297323">
      <w:pPr>
        <w:tabs>
          <w:tab w:val="left" w:pos="6280"/>
        </w:tabs>
        <w:suppressAutoHyphens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c)zachęcanie rodziców do współdecydowania w sprawach przedszkola, np. wspólne organizowanie i udział </w:t>
      </w:r>
      <w:r w:rsidRPr="00C465B8">
        <w:rPr>
          <w:rFonts w:asciiTheme="minorHAnsi" w:hAnsiTheme="minorHAnsi" w:cstheme="minorHAnsi"/>
        </w:rPr>
        <w:br/>
        <w:t xml:space="preserve">w imprezach, uroczystościach, wycieczkach i innych wydarzeniach, w których biorą udział dzieci. </w:t>
      </w:r>
    </w:p>
    <w:p w:rsidR="00DE0951" w:rsidRPr="00C465B8" w:rsidRDefault="00DE0951" w:rsidP="00284251">
      <w:pPr>
        <w:tabs>
          <w:tab w:val="left" w:pos="228"/>
          <w:tab w:val="left" w:pos="4068"/>
        </w:tabs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7) Uwzględnienie w pracy dydaktyczno – wychowawczo - opiekuńczej dzieci należących do mniejszości narodowych i  etnicznych oraz posługujących się językiem regionalnym ( rozwijanie poczucia tożsamości narodowej, etnicznej i językowej).</w:t>
      </w:r>
    </w:p>
    <w:p w:rsidR="00DE0951" w:rsidRPr="00C465B8" w:rsidRDefault="00C77DE7" w:rsidP="00284251">
      <w:pPr>
        <w:tabs>
          <w:tab w:val="left" w:pos="228"/>
          <w:tab w:val="left" w:pos="4068"/>
        </w:tabs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23. </w:t>
      </w:r>
      <w:r w:rsidR="00DE0951" w:rsidRPr="00C465B8">
        <w:rPr>
          <w:rFonts w:asciiTheme="minorHAnsi" w:hAnsiTheme="minorHAnsi" w:cstheme="minorHAnsi"/>
        </w:rPr>
        <w:t>Przedszkole zapewnia dzieciom bezpośrednią i stałą opiekę nauczyciela w czasie pobytu dziecka w przedszkolu oraz poza jego terenem poprzez:</w:t>
      </w:r>
    </w:p>
    <w:p w:rsidR="00DE0951" w:rsidRPr="00C465B8" w:rsidRDefault="00DE0951" w:rsidP="00284251">
      <w:pPr>
        <w:pStyle w:val="WW-Tekstpodstawowy2"/>
        <w:tabs>
          <w:tab w:val="left" w:pos="930"/>
        </w:tabs>
        <w:spacing w:line="360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C465B8">
        <w:rPr>
          <w:rFonts w:asciiTheme="minorHAnsi" w:hAnsiTheme="minorHAnsi" w:cstheme="minorHAnsi"/>
          <w:bCs w:val="0"/>
          <w:sz w:val="22"/>
          <w:szCs w:val="22"/>
        </w:rPr>
        <w:lastRenderedPageBreak/>
        <w:t>1) zapewnienie dzieciom pełnego poczucia bezpieczeństwa – zarówno</w:t>
      </w:r>
      <w:r w:rsidR="00BC6263" w:rsidRPr="00C465B8">
        <w:rPr>
          <w:rFonts w:asciiTheme="minorHAnsi" w:hAnsiTheme="minorHAnsi" w:cstheme="minorHAnsi"/>
          <w:bCs w:val="0"/>
          <w:sz w:val="22"/>
          <w:szCs w:val="22"/>
        </w:rPr>
        <w:t xml:space="preserve"> pod względem   fizycznym, jak </w:t>
      </w:r>
      <w:r w:rsidRPr="00C465B8">
        <w:rPr>
          <w:rFonts w:asciiTheme="minorHAnsi" w:hAnsiTheme="minorHAnsi" w:cstheme="minorHAnsi"/>
          <w:bCs w:val="0"/>
          <w:sz w:val="22"/>
          <w:szCs w:val="22"/>
        </w:rPr>
        <w:t>i psychicznym,    stosując odpowiednio  w swoich działaniach przepisy BHP  i P-POŻ</w:t>
      </w:r>
    </w:p>
    <w:p w:rsidR="00DE0951" w:rsidRPr="00C465B8" w:rsidRDefault="00DE0951" w:rsidP="00284251">
      <w:pPr>
        <w:pStyle w:val="WW-Tekstpodstawowy2"/>
        <w:tabs>
          <w:tab w:val="left" w:pos="9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2) przedszkole może organizować dla wychowanków różnorodne formy krajoznawstwa i turystyki. Organizację </w:t>
      </w:r>
      <w:r w:rsidRPr="00C465B8">
        <w:rPr>
          <w:rFonts w:asciiTheme="minorHAnsi" w:hAnsiTheme="minorHAnsi" w:cstheme="minorHAnsi"/>
          <w:sz w:val="22"/>
          <w:szCs w:val="22"/>
        </w:rPr>
        <w:br/>
        <w:t>i program wycieczek oraz  innych imprez dostosowuje się do wieku, zainteresowań i potrzeb dzieci, ich stanu zdrowia oraz sprawności fizycznej.</w:t>
      </w:r>
    </w:p>
    <w:p w:rsidR="00DE0951" w:rsidRPr="00C465B8" w:rsidRDefault="00DE0951" w:rsidP="00284251">
      <w:pPr>
        <w:pStyle w:val="WW-Tekstpodstawowy2"/>
        <w:tabs>
          <w:tab w:val="left" w:pos="9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bCs w:val="0"/>
          <w:sz w:val="22"/>
          <w:szCs w:val="22"/>
        </w:rPr>
        <w:t>3)</w:t>
      </w:r>
      <w:r w:rsidRPr="00C465B8">
        <w:rPr>
          <w:rFonts w:asciiTheme="minorHAnsi" w:hAnsiTheme="minorHAnsi" w:cstheme="minorHAnsi"/>
          <w:sz w:val="22"/>
          <w:szCs w:val="22"/>
        </w:rPr>
        <w:t xml:space="preserve"> wycieczki i spacery poza teren przedszkola powinny odbywać się przy udziale wymaganej    liczby opiekunów, zgodnie z Regulaminem spacerów i wycieczek obowiązującym w przedszkolu</w:t>
      </w:r>
    </w:p>
    <w:p w:rsidR="00DE0951" w:rsidRPr="00C465B8" w:rsidRDefault="00DE0951" w:rsidP="00284251">
      <w:pPr>
        <w:pStyle w:val="BodyText"/>
        <w:spacing w:line="3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a) podczas wyjścia z wychowankami poza teren przedszkola zapewnia się jednego     opiekuna na piętnaścioro dzieci</w:t>
      </w:r>
    </w:p>
    <w:p w:rsidR="00DE0951" w:rsidRPr="00C465B8" w:rsidRDefault="00DE0951" w:rsidP="00BC6263">
      <w:pPr>
        <w:tabs>
          <w:tab w:val="left" w:pos="781"/>
        </w:tabs>
        <w:overflowPunct w:val="0"/>
        <w:autoSpaceDE w:val="0"/>
        <w:spacing w:after="0" w:line="360" w:lineRule="auto"/>
        <w:ind w:left="283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b) nie organizuje się wycieczek, spacerów z wychowankami podczas burzy,     śnieżycy i gołoledzi oraz przy temperaturze –10 stopni C.                               </w:t>
      </w:r>
    </w:p>
    <w:p w:rsidR="00DE0951" w:rsidRPr="00C465B8" w:rsidRDefault="00DE0951" w:rsidP="00BC6263">
      <w:pPr>
        <w:tabs>
          <w:tab w:val="left" w:pos="781"/>
        </w:tabs>
        <w:overflowPunct w:val="0"/>
        <w:autoSpaceDE w:val="0"/>
        <w:spacing w:after="0" w:line="360" w:lineRule="auto"/>
        <w:ind w:left="283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c)  w wycieczkach turystyczno – krajoznawczych nie mogą brać udziału dzieci,     w stosunku do których istnieją przeciwwskazania lekarskie.</w:t>
      </w:r>
    </w:p>
    <w:p w:rsidR="00DE0951" w:rsidRPr="00C465B8" w:rsidRDefault="00DE0951" w:rsidP="00BC6263">
      <w:pPr>
        <w:tabs>
          <w:tab w:val="left" w:pos="781"/>
        </w:tabs>
        <w:overflowPunct w:val="0"/>
        <w:autoSpaceDE w:val="0"/>
        <w:spacing w:after="0" w:line="360" w:lineRule="auto"/>
        <w:ind w:left="283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d) nauczyciel organizując wycieczki zobowiązany jest dokumentować ten fakt   w karcie  wycieczki. </w:t>
      </w:r>
    </w:p>
    <w:p w:rsidR="00DE0951" w:rsidRPr="00C465B8" w:rsidRDefault="00DE0951" w:rsidP="00BC6263">
      <w:pPr>
        <w:tabs>
          <w:tab w:val="left" w:pos="781"/>
        </w:tabs>
        <w:overflowPunct w:val="0"/>
        <w:autoSpaceDE w:val="0"/>
        <w:spacing w:after="0" w:line="360" w:lineRule="auto"/>
        <w:ind w:left="-574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       </w:t>
      </w:r>
      <w:r w:rsidR="00C465B8" w:rsidRPr="00C465B8">
        <w:rPr>
          <w:rFonts w:asciiTheme="minorHAnsi" w:hAnsiTheme="minorHAnsi" w:cstheme="minorHAnsi"/>
        </w:rPr>
        <w:t xml:space="preserve">  </w:t>
      </w:r>
      <w:r w:rsidRPr="00C465B8">
        <w:rPr>
          <w:rFonts w:asciiTheme="minorHAnsi" w:hAnsiTheme="minorHAnsi" w:cstheme="minorHAnsi"/>
        </w:rPr>
        <w:t xml:space="preserve">  </w:t>
      </w:r>
      <w:r w:rsidR="00C77DE7" w:rsidRPr="00C465B8">
        <w:rPr>
          <w:rFonts w:asciiTheme="minorHAnsi" w:hAnsiTheme="minorHAnsi" w:cstheme="minorHAnsi"/>
        </w:rPr>
        <w:t xml:space="preserve"> </w:t>
      </w:r>
      <w:r w:rsidRPr="00C465B8">
        <w:rPr>
          <w:rFonts w:asciiTheme="minorHAnsi" w:hAnsiTheme="minorHAnsi" w:cstheme="minorHAnsi"/>
        </w:rPr>
        <w:t>e)  rodzice potwierdzają  pisemnie zgodę na udział dziecka w wycieczce.</w:t>
      </w:r>
    </w:p>
    <w:p w:rsidR="00DE0951" w:rsidRPr="00C465B8" w:rsidRDefault="00DE0951" w:rsidP="00284251">
      <w:pPr>
        <w:tabs>
          <w:tab w:val="left" w:pos="781"/>
        </w:tabs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</w:t>
      </w:r>
      <w:r w:rsidR="00C465B8" w:rsidRPr="00C465B8">
        <w:rPr>
          <w:rFonts w:asciiTheme="minorHAnsi" w:hAnsiTheme="minorHAnsi" w:cstheme="minorHAnsi"/>
        </w:rPr>
        <w:t xml:space="preserve">  </w:t>
      </w:r>
      <w:r w:rsidRPr="00C465B8">
        <w:rPr>
          <w:rFonts w:asciiTheme="minorHAnsi" w:hAnsiTheme="minorHAnsi" w:cstheme="minorHAnsi"/>
        </w:rPr>
        <w:t xml:space="preserve">   f) nauczyciel w trakcie spacerów i wycieczek zobowiązany jest sprawdzić stan  ilościowy wychowanków, dbać </w:t>
      </w:r>
      <w:r w:rsidRPr="00C465B8">
        <w:rPr>
          <w:rFonts w:asciiTheme="minorHAnsi" w:hAnsiTheme="minorHAnsi" w:cstheme="minorHAnsi"/>
        </w:rPr>
        <w:br/>
        <w:t>o ich bezpieczeństwo.</w:t>
      </w:r>
    </w:p>
    <w:p w:rsidR="00BC6263" w:rsidRPr="00C465B8" w:rsidRDefault="00DE0951" w:rsidP="00BC6263">
      <w:pPr>
        <w:tabs>
          <w:tab w:val="left" w:pos="781"/>
        </w:tabs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4) W czasie prowadzenia zajęć z wychowania zdrowotnego  w przedszkolu i   poza nim należy zwrócić szczególną uwagę na stopień sprawności fizycznej i wydajności organizmu, dobierając ćwiczenia  o odpowiednim zakresie trudności </w:t>
      </w:r>
      <w:r w:rsidR="00C465B8" w:rsidRPr="00C465B8">
        <w:rPr>
          <w:rFonts w:asciiTheme="minorHAnsi" w:hAnsiTheme="minorHAnsi" w:cstheme="minorHAnsi"/>
        </w:rPr>
        <w:br/>
      </w:r>
      <w:r w:rsidRPr="00C465B8">
        <w:rPr>
          <w:rFonts w:asciiTheme="minorHAnsi" w:hAnsiTheme="minorHAnsi" w:cstheme="minorHAnsi"/>
        </w:rPr>
        <w:t>i intensywności.</w:t>
      </w:r>
    </w:p>
    <w:p w:rsidR="00DE0951" w:rsidRPr="00C465B8" w:rsidRDefault="00DE0951" w:rsidP="00BC6263">
      <w:pPr>
        <w:tabs>
          <w:tab w:val="left" w:pos="781"/>
        </w:tabs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5) Ćwiczenia powinny być prowadzone z zastosowaniem metod i sprzętu zapewniających bezpieczeństwo.</w:t>
      </w:r>
    </w:p>
    <w:p w:rsidR="00DE0951" w:rsidRPr="00C465B8" w:rsidRDefault="00DE0951" w:rsidP="00BC6263">
      <w:pPr>
        <w:tabs>
          <w:tab w:val="left" w:pos="781"/>
        </w:tabs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6) W celu zapewnienia poprawy bezpieczeństwa na drogach publicznych, przedszkole prowadzi wśród dzieci systematyczną prace nad podstawową znajomością przepisów ruchu dro</w:t>
      </w:r>
      <w:r w:rsidR="00BC6263" w:rsidRPr="00C465B8">
        <w:rPr>
          <w:rFonts w:asciiTheme="minorHAnsi" w:hAnsiTheme="minorHAnsi" w:cstheme="minorHAnsi"/>
        </w:rPr>
        <w:t xml:space="preserve">gowego, poprzez współdziałanie </w:t>
      </w:r>
      <w:r w:rsidRPr="00C465B8">
        <w:rPr>
          <w:rFonts w:asciiTheme="minorHAnsi" w:hAnsiTheme="minorHAnsi" w:cstheme="minorHAnsi"/>
        </w:rPr>
        <w:t>z instytucjami i organizacjami zajmującymi się zagadnieniami ruchu drogowego.</w:t>
      </w:r>
    </w:p>
    <w:p w:rsidR="00C77DE7" w:rsidRPr="00C465B8" w:rsidRDefault="00C77DE7" w:rsidP="00BC6263">
      <w:pPr>
        <w:tabs>
          <w:tab w:val="left" w:pos="781"/>
        </w:tabs>
        <w:overflowPunct w:val="0"/>
        <w:autoSpaceDE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DE0951" w:rsidRPr="00C465B8" w:rsidRDefault="00C77DE7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24.</w:t>
      </w:r>
      <w:r w:rsidRPr="00C465B8">
        <w:rPr>
          <w:rFonts w:asciiTheme="minorHAnsi" w:hAnsiTheme="minorHAnsi" w:cstheme="minorHAnsi"/>
          <w:b/>
        </w:rPr>
        <w:t xml:space="preserve"> </w:t>
      </w:r>
      <w:r w:rsidR="00DE0951" w:rsidRPr="00C465B8">
        <w:rPr>
          <w:rFonts w:asciiTheme="minorHAnsi" w:hAnsiTheme="minorHAnsi" w:cstheme="minorHAnsi"/>
          <w:b/>
          <w:i/>
          <w:iCs/>
        </w:rPr>
        <w:t xml:space="preserve"> </w:t>
      </w:r>
      <w:r w:rsidR="00DE0951" w:rsidRPr="00C465B8">
        <w:rPr>
          <w:rFonts w:asciiTheme="minorHAnsi" w:hAnsiTheme="minorHAnsi" w:cstheme="minorHAnsi"/>
        </w:rPr>
        <w:t>Dziecko powinno być przyprowadzane do wnętrza przedszkola i pozostawione pod opieką nauczyciela, odbierane przez rodziców (prawnych opiekunów) lub upoważnioną przez nich pisemnie osobę zapewniającą dziecku pełne bezpieczeństwo.</w:t>
      </w:r>
    </w:p>
    <w:p w:rsidR="00DE0951" w:rsidRPr="00C465B8" w:rsidRDefault="00DE0951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1) W przypadku rodziców rozwiedzionych lub pozostających w separacji, dzieci będą wydawane obojgu rodzicom o ile nie zostanie przedstawiona sankcja wyroku sądu pozbawiająca lub ograniczająca opiekę nad dzieckiem jednego  z rodziców.</w:t>
      </w:r>
    </w:p>
    <w:p w:rsidR="00DE0951" w:rsidRPr="00C465B8" w:rsidRDefault="00DE0951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2)Przedszkole 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</w:rPr>
        <w:t xml:space="preserve">odmawia wydania dziecka osobie będącej w stanie nietrzeźwym, bez względu na to czy jest to rodzic czy osoba upoważniona do odbioru dziecka. </w:t>
      </w:r>
    </w:p>
    <w:p w:rsidR="00DE0951" w:rsidRPr="00C465B8" w:rsidRDefault="00C77DE7" w:rsidP="00BC626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</w:t>
      </w:r>
      <w:r w:rsidR="00DE0951" w:rsidRPr="00C465B8">
        <w:rPr>
          <w:rFonts w:asciiTheme="minorHAnsi" w:hAnsiTheme="minorHAnsi" w:cstheme="minorHAnsi"/>
        </w:rPr>
        <w:t>)Z powodów organizacyjnych oraz ze względu na konieczność przygotowania odpowiedniej liczby posiłków wskazane jest, aby późniejsze przyprowadzenie dziecka do Przedszkola było zgłoszone wcześniej (osobiście bądź telefonicznie).</w:t>
      </w:r>
    </w:p>
    <w:p w:rsidR="00DE0951" w:rsidRPr="00C465B8" w:rsidRDefault="00C77DE7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Cs/>
        </w:rPr>
        <w:t>25</w:t>
      </w:r>
      <w:r w:rsidR="00DE0951" w:rsidRPr="00C465B8">
        <w:rPr>
          <w:rFonts w:asciiTheme="minorHAnsi" w:hAnsiTheme="minorHAnsi" w:cstheme="minorHAnsi"/>
          <w:bCs/>
        </w:rPr>
        <w:t>.</w:t>
      </w:r>
      <w:r w:rsidR="00DE0951" w:rsidRPr="00C465B8">
        <w:rPr>
          <w:rFonts w:asciiTheme="minorHAnsi" w:hAnsiTheme="minorHAnsi" w:cstheme="minorHAnsi"/>
        </w:rPr>
        <w:t xml:space="preserve"> W przedszkolu dzieci   uczestniczą w</w:t>
      </w:r>
      <w:r w:rsidRPr="00C465B8">
        <w:rPr>
          <w:rFonts w:asciiTheme="minorHAnsi" w:hAnsiTheme="minorHAnsi" w:cstheme="minorHAnsi"/>
        </w:rPr>
        <w:t xml:space="preserve"> nieodpłatnych</w:t>
      </w:r>
      <w:r w:rsidR="00DE0951" w:rsidRPr="00C465B8">
        <w:rPr>
          <w:rFonts w:asciiTheme="minorHAnsi" w:hAnsiTheme="minorHAnsi" w:cstheme="minorHAnsi"/>
        </w:rPr>
        <w:t xml:space="preserve"> zajęciach dodatkowych, które odbywają się poza godzinami realizacji podstawy programowej. </w:t>
      </w:r>
    </w:p>
    <w:p w:rsidR="00DE0951" w:rsidRPr="00C465B8" w:rsidRDefault="00C77DE7" w:rsidP="00BC6263">
      <w:pPr>
        <w:spacing w:after="0" w:line="360" w:lineRule="auto"/>
        <w:jc w:val="both"/>
        <w:rPr>
          <w:rFonts w:asciiTheme="minorHAnsi" w:hAnsiTheme="minorHAnsi" w:cs="Calibri"/>
        </w:rPr>
      </w:pPr>
      <w:r w:rsidRPr="00C465B8">
        <w:rPr>
          <w:rFonts w:asciiTheme="minorHAnsi" w:hAnsiTheme="minorHAnsi" w:cstheme="minorHAnsi"/>
        </w:rPr>
        <w:lastRenderedPageBreak/>
        <w:t>26</w:t>
      </w:r>
      <w:r w:rsidR="00DE0951" w:rsidRPr="00C465B8">
        <w:rPr>
          <w:rFonts w:asciiTheme="minorHAnsi" w:hAnsiTheme="minorHAnsi" w:cstheme="minorHAnsi"/>
        </w:rPr>
        <w:t xml:space="preserve">. </w:t>
      </w:r>
      <w:r w:rsidR="00DE0951" w:rsidRPr="00C465B8">
        <w:rPr>
          <w:rFonts w:asciiTheme="minorHAnsi" w:hAnsiTheme="minorHAnsi" w:cs="Calibri"/>
        </w:rPr>
        <w:t>O wyborze zajęć dodatkowych decyduje dyrektor po zasięgnięciu opinii Rady Rodziców. Zajęcia finansowane są przez Organ Prowadzący przedszkole. Terminy i godziny zajęć dodatkowych są podawane do wiadomości rodziców na pierwszym zebraniu organizacyjnym w danym roku szkolnym.</w:t>
      </w:r>
    </w:p>
    <w:p w:rsidR="00DE0951" w:rsidRPr="00C465B8" w:rsidRDefault="00C77DE7" w:rsidP="00284251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27</w:t>
      </w:r>
      <w:r w:rsidR="00DE0951" w:rsidRPr="00C465B8">
        <w:rPr>
          <w:rFonts w:asciiTheme="minorHAnsi" w:hAnsiTheme="minorHAnsi" w:cstheme="minorHAnsi"/>
        </w:rPr>
        <w:t xml:space="preserve">. Objęcie dziecka zajęciami specjalistycznymi wymaga zgody rodzica. 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t>§ 3</w:t>
      </w:r>
    </w:p>
    <w:p w:rsidR="00DE0951" w:rsidRPr="00C465B8" w:rsidRDefault="00DE0951" w:rsidP="00BC626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1. Organami </w:t>
      </w:r>
      <w:r w:rsidR="00476970" w:rsidRPr="00C465B8">
        <w:rPr>
          <w:rFonts w:asciiTheme="minorHAnsi" w:hAnsiTheme="minorHAnsi" w:cstheme="minorHAnsi"/>
        </w:rPr>
        <w:t xml:space="preserve">Publicznego </w:t>
      </w:r>
      <w:r w:rsidRPr="00C465B8">
        <w:rPr>
          <w:rFonts w:asciiTheme="minorHAnsi" w:hAnsiTheme="minorHAnsi" w:cstheme="minorHAnsi"/>
        </w:rPr>
        <w:t>Przedszkola</w:t>
      </w:r>
      <w:r w:rsidR="00476970" w:rsidRPr="00C465B8">
        <w:rPr>
          <w:rFonts w:asciiTheme="minorHAnsi" w:hAnsiTheme="minorHAnsi" w:cstheme="minorHAnsi"/>
        </w:rPr>
        <w:t xml:space="preserve"> nr 1 </w:t>
      </w:r>
      <w:r w:rsidRPr="00C465B8">
        <w:rPr>
          <w:rFonts w:asciiTheme="minorHAnsi" w:hAnsiTheme="minorHAnsi" w:cstheme="minorHAnsi"/>
        </w:rPr>
        <w:t xml:space="preserve"> są:</w:t>
      </w:r>
    </w:p>
    <w:p w:rsidR="00DE0951" w:rsidRPr="00C465B8" w:rsidRDefault="00AF6DA6" w:rsidP="00BC6263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1) </w:t>
      </w:r>
      <w:r w:rsidR="00DE0951" w:rsidRPr="00C465B8">
        <w:rPr>
          <w:rFonts w:asciiTheme="minorHAnsi" w:hAnsiTheme="minorHAnsi" w:cstheme="minorHAnsi"/>
        </w:rPr>
        <w:t>Dyrektor przedszkola,</w:t>
      </w:r>
    </w:p>
    <w:p w:rsidR="00DE0951" w:rsidRPr="00C465B8" w:rsidRDefault="00AF6DA6" w:rsidP="00AF6DA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  2) </w:t>
      </w:r>
      <w:r w:rsidR="00DE0951" w:rsidRPr="00C465B8">
        <w:rPr>
          <w:rFonts w:asciiTheme="minorHAnsi" w:hAnsiTheme="minorHAnsi" w:cstheme="minorHAnsi"/>
        </w:rPr>
        <w:t>Rada Pedagogiczna,</w:t>
      </w:r>
    </w:p>
    <w:p w:rsidR="00DE0951" w:rsidRPr="00C465B8" w:rsidRDefault="00AF6DA6" w:rsidP="00AF6DA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 3)</w:t>
      </w:r>
      <w:r w:rsidR="00DE0951" w:rsidRPr="00C465B8">
        <w:rPr>
          <w:rFonts w:asciiTheme="minorHAnsi" w:hAnsiTheme="minorHAnsi" w:cstheme="minorHAnsi"/>
        </w:rPr>
        <w:t>Rada Rodziców.</w:t>
      </w:r>
    </w:p>
    <w:p w:rsidR="00DE0951" w:rsidRPr="00C465B8" w:rsidRDefault="00DE0951" w:rsidP="00BC6263">
      <w:pPr>
        <w:tabs>
          <w:tab w:val="left" w:pos="447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  <w:bCs/>
        </w:rPr>
        <w:t xml:space="preserve">2. </w:t>
      </w:r>
      <w:r w:rsidRPr="00C465B8">
        <w:rPr>
          <w:rFonts w:asciiTheme="minorHAnsi" w:hAnsiTheme="minorHAnsi" w:cstheme="minorHAnsi"/>
        </w:rPr>
        <w:t xml:space="preserve">Rada Pedagogiczna, Rada Rodziców uchwalają regulaminy swojej działalności, które nie mogą być sprzeczne </w:t>
      </w:r>
      <w:r w:rsidRPr="00C465B8">
        <w:rPr>
          <w:rFonts w:asciiTheme="minorHAnsi" w:hAnsiTheme="minorHAnsi" w:cstheme="minorHAnsi"/>
        </w:rPr>
        <w:br/>
        <w:t xml:space="preserve">z przepisami prawa i niniejszym Statutem. </w:t>
      </w:r>
    </w:p>
    <w:p w:rsidR="00DE0951" w:rsidRPr="00C465B8" w:rsidRDefault="00DE0951" w:rsidP="00BC6263">
      <w:pPr>
        <w:tabs>
          <w:tab w:val="left" w:pos="4478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DE0951" w:rsidRPr="00C465B8" w:rsidRDefault="00476970" w:rsidP="00BC6263">
      <w:pPr>
        <w:spacing w:after="0" w:line="360" w:lineRule="auto"/>
        <w:jc w:val="both"/>
        <w:textAlignment w:val="top"/>
        <w:rPr>
          <w:rFonts w:asciiTheme="minorHAnsi" w:hAnsiTheme="minorHAnsi" w:cstheme="minorHAnsi"/>
          <w:b/>
          <w:bCs/>
          <w:u w:val="single"/>
        </w:rPr>
      </w:pPr>
      <w:r w:rsidRPr="00C465B8">
        <w:rPr>
          <w:rFonts w:asciiTheme="minorHAnsi" w:hAnsiTheme="minorHAnsi" w:cstheme="minorHAnsi"/>
          <w:b/>
          <w:bCs/>
        </w:rPr>
        <w:t xml:space="preserve">3. </w:t>
      </w:r>
      <w:r w:rsidR="00DE0951" w:rsidRPr="00C465B8">
        <w:rPr>
          <w:rFonts w:asciiTheme="minorHAnsi" w:hAnsiTheme="minorHAnsi" w:cstheme="minorHAnsi"/>
        </w:rPr>
        <w:t xml:space="preserve"> </w:t>
      </w:r>
      <w:r w:rsidR="00DE0951" w:rsidRPr="00C465B8">
        <w:rPr>
          <w:rFonts w:asciiTheme="minorHAnsi" w:hAnsiTheme="minorHAnsi" w:cstheme="minorHAnsi"/>
          <w:b/>
          <w:bCs/>
          <w:u w:val="single"/>
        </w:rPr>
        <w:t>Dyrektor przedszkola</w:t>
      </w:r>
    </w:p>
    <w:p w:rsidR="00AF6DA6" w:rsidRPr="00C465B8" w:rsidRDefault="00DE0951" w:rsidP="00AF6DA6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1)</w:t>
      </w:r>
      <w:r w:rsidR="00AF6DA6" w:rsidRPr="00C465B8">
        <w:rPr>
          <w:rFonts w:asciiTheme="minorHAnsi" w:hAnsiTheme="minorHAnsi" w:cstheme="minorHAnsi"/>
        </w:rPr>
        <w:t xml:space="preserve"> Powołanie na stanowisko Dyrektora Przedszkola odbywa się w drodze konkursu ogłaszanego przez Organ Prowadzący.</w:t>
      </w:r>
    </w:p>
    <w:p w:rsidR="00DE0951" w:rsidRPr="00C465B8" w:rsidRDefault="00AF6DA6" w:rsidP="00AF6DA6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2)</w:t>
      </w:r>
      <w:r w:rsidR="00DE0951" w:rsidRPr="00C465B8">
        <w:rPr>
          <w:rFonts w:asciiTheme="minorHAnsi" w:hAnsiTheme="minorHAnsi" w:cstheme="minorHAnsi"/>
        </w:rPr>
        <w:t xml:space="preserve"> Kieruje placówką oraz reprezentuje ją na zewnątrz</w:t>
      </w:r>
    </w:p>
    <w:p w:rsidR="00DE0951" w:rsidRPr="00C465B8" w:rsidRDefault="00167F9E" w:rsidP="00AF6DA6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</w:t>
      </w:r>
      <w:r w:rsidR="00DE0951" w:rsidRPr="00C465B8">
        <w:rPr>
          <w:rFonts w:asciiTheme="minorHAnsi" w:hAnsiTheme="minorHAnsi" w:cstheme="minorHAnsi"/>
        </w:rPr>
        <w:t>) Wydaje zarządzenia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4</w:t>
      </w:r>
      <w:r w:rsidR="00DE0951" w:rsidRPr="00C465B8">
        <w:rPr>
          <w:rFonts w:asciiTheme="minorHAnsi" w:hAnsiTheme="minorHAnsi" w:cstheme="minorHAnsi"/>
        </w:rPr>
        <w:t>) Jest przewodniczącym Rady Pedagogicznej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5</w:t>
      </w:r>
      <w:r w:rsidR="00DE0951" w:rsidRPr="00C465B8">
        <w:rPr>
          <w:rFonts w:asciiTheme="minorHAnsi" w:hAnsiTheme="minorHAnsi" w:cstheme="minorHAnsi"/>
        </w:rPr>
        <w:t>) Realizuje uchwały rady pedagogicznej podjęte w ramach ich kompetencji stanowiących</w:t>
      </w:r>
      <w:r w:rsidR="0006176F" w:rsidRPr="00C465B8">
        <w:rPr>
          <w:rFonts w:asciiTheme="minorHAnsi" w:hAnsiTheme="minorHAnsi" w:cstheme="minorHAnsi"/>
        </w:rPr>
        <w:t>,</w:t>
      </w:r>
    </w:p>
    <w:p w:rsidR="00DE0951" w:rsidRPr="00C465B8" w:rsidRDefault="00167F9E" w:rsidP="00167F9E">
      <w:pPr>
        <w:tabs>
          <w:tab w:val="left" w:pos="0"/>
        </w:tabs>
        <w:spacing w:after="0" w:line="360" w:lineRule="auto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6</w:t>
      </w:r>
      <w:r w:rsidR="0006176F" w:rsidRPr="00C465B8">
        <w:rPr>
          <w:rFonts w:asciiTheme="minorHAnsi" w:hAnsiTheme="minorHAnsi" w:cstheme="minorHAnsi"/>
        </w:rPr>
        <w:t xml:space="preserve">) </w:t>
      </w:r>
      <w:r w:rsidR="0006176F" w:rsidRPr="00C465B8">
        <w:rPr>
          <w:rFonts w:asciiTheme="minorHAnsi" w:hAnsiTheme="minorHAnsi" w:cs="Arial"/>
        </w:rPr>
        <w:t>wstrzymuje uchwały Rady Pedagogicznej oraz Rady Rodziców niezgodne z przepisami prawa i powiadamia o tym stosowne organy. O wstrzymaniu wykonania uchwały Dyrektor niezwłocznie zawiadamia organ prowadzący oraz organ sprawujący nadzór pedagogiczny;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theme="minorHAnsi"/>
        </w:rPr>
        <w:t>7</w:t>
      </w:r>
      <w:r w:rsidR="00DE0951" w:rsidRPr="00C465B8">
        <w:rPr>
          <w:rFonts w:asciiTheme="minorHAnsi" w:hAnsiTheme="minorHAnsi" w:cstheme="minorHAnsi"/>
        </w:rPr>
        <w:t xml:space="preserve">) </w:t>
      </w:r>
      <w:r w:rsidR="006B1C56" w:rsidRPr="00C465B8">
        <w:rPr>
          <w:rFonts w:asciiTheme="minorHAnsi" w:hAnsiTheme="minorHAnsi" w:cs="Arial"/>
        </w:rPr>
        <w:t>podejmuje decyzję o przyjęciu oraz skreśleniu dziecka z przedszkola w czasie roku szkolnego po zaopiniowaniu przez Radę Pedagogiczną i Radę Rodziców</w:t>
      </w:r>
      <w:r w:rsidR="006B1C56" w:rsidRPr="00C465B8">
        <w:rPr>
          <w:rFonts w:asciiTheme="minorHAnsi" w:hAnsiTheme="minorHAnsi" w:cstheme="minorHAnsi"/>
        </w:rPr>
        <w:t xml:space="preserve"> 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8</w:t>
      </w:r>
      <w:r w:rsidR="00DE0951" w:rsidRPr="00C465B8">
        <w:rPr>
          <w:rFonts w:asciiTheme="minorHAnsi" w:hAnsiTheme="minorHAnsi" w:cstheme="minorHAnsi"/>
        </w:rPr>
        <w:t>) Sprawuje nadzór pedagogiczny na zasadach określonych w odrębnych przepisach</w:t>
      </w:r>
    </w:p>
    <w:p w:rsidR="00167F9E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9</w:t>
      </w:r>
      <w:r w:rsidR="00DE0951" w:rsidRPr="00C465B8">
        <w:rPr>
          <w:rFonts w:asciiTheme="minorHAnsi" w:hAnsiTheme="minorHAnsi" w:cstheme="minorHAnsi"/>
        </w:rPr>
        <w:t>) Podejmuje decyzje w sprawach przyjmowania wychowanków do przedszkola, przenoszenia ich do innych oddziałów</w:t>
      </w:r>
      <w:r w:rsidR="0006176F" w:rsidRPr="00C465B8">
        <w:rPr>
          <w:rFonts w:asciiTheme="minorHAnsi" w:hAnsiTheme="minorHAnsi" w:cstheme="minorHAnsi"/>
        </w:rPr>
        <w:t>,</w:t>
      </w:r>
    </w:p>
    <w:p w:rsidR="0006176F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="Arial"/>
        </w:rPr>
        <w:t>10</w:t>
      </w:r>
      <w:r w:rsidR="0006176F" w:rsidRPr="00C465B8">
        <w:rPr>
          <w:rFonts w:asciiTheme="minorHAnsi" w:hAnsiTheme="minorHAnsi" w:cs="Arial"/>
        </w:rPr>
        <w:t>) powiadamia Dyrektora szkoły w obwodzie, której mieszka dziecko 5-letnie, o spełnianiu przez nie w przedszkolu rocznego, obowiązkowego przygotowania przedszkolnego;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11</w:t>
      </w:r>
      <w:r w:rsidR="00DE0951" w:rsidRPr="00C465B8">
        <w:rPr>
          <w:rFonts w:asciiTheme="minorHAnsi" w:hAnsiTheme="minorHAnsi" w:cstheme="minorHAnsi"/>
        </w:rPr>
        <w:t>) Ustala organizację pracy przedszkola, w tym zwłaszcza tygodniowy rozkład zajęć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12</w:t>
      </w:r>
      <w:r w:rsidR="00DE0951" w:rsidRPr="00C465B8">
        <w:rPr>
          <w:rFonts w:asciiTheme="minorHAnsi" w:hAnsiTheme="minorHAnsi" w:cstheme="minorHAnsi"/>
        </w:rPr>
        <w:t>) Sprawuje opiekę nad dziećmi oraz stwarza warunki harmonijnego rozwoju psychofizycznego poprzez aktywne działania prozdrowotne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13</w:t>
      </w:r>
      <w:r w:rsidR="00DE0951" w:rsidRPr="00C465B8">
        <w:rPr>
          <w:rFonts w:asciiTheme="minorHAnsi" w:hAnsiTheme="minorHAnsi" w:cstheme="minorHAnsi"/>
        </w:rPr>
        <w:t>) Dysponuje środkami określonymi w planie finansowym przedszkola i ponosi odpowiedzialność za ich prawidłowe wykorzystanie, a także może organizować administracyjną, finansową i gospodarczą obsługę placówki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14</w:t>
      </w:r>
      <w:r w:rsidR="00DE0951" w:rsidRPr="00C465B8">
        <w:rPr>
          <w:rFonts w:asciiTheme="minorHAnsi" w:hAnsiTheme="minorHAnsi" w:cstheme="minorHAnsi"/>
        </w:rPr>
        <w:t xml:space="preserve">) Jest kierownikiem dla zatrudnionych w przedszkolu nauczycieli i pracowników nie będących nauczycielami. Dyrektor </w:t>
      </w:r>
      <w:r w:rsidR="00297323" w:rsidRPr="00C465B8">
        <w:rPr>
          <w:rFonts w:asciiTheme="minorHAnsi" w:hAnsiTheme="minorHAnsi" w:cstheme="minorHAnsi"/>
        </w:rPr>
        <w:br/>
      </w:r>
      <w:r w:rsidR="00DE0951" w:rsidRPr="00C465B8">
        <w:rPr>
          <w:rFonts w:asciiTheme="minorHAnsi" w:hAnsiTheme="minorHAnsi" w:cstheme="minorHAnsi"/>
        </w:rPr>
        <w:t xml:space="preserve">w szczególności decyduje w sprawach: </w:t>
      </w:r>
    </w:p>
    <w:p w:rsidR="00DE0951" w:rsidRPr="00C465B8" w:rsidRDefault="00DE0951" w:rsidP="00284251">
      <w:pPr>
        <w:numPr>
          <w:ilvl w:val="0"/>
          <w:numId w:val="9"/>
        </w:numPr>
        <w:suppressAutoHyphens/>
        <w:spacing w:before="15" w:after="15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zatrudniania i zwalniania nauczycieli oraz innych pracowników</w:t>
      </w:r>
    </w:p>
    <w:p w:rsidR="00DE0951" w:rsidRPr="00C465B8" w:rsidRDefault="00DE0951" w:rsidP="00284251">
      <w:pPr>
        <w:numPr>
          <w:ilvl w:val="0"/>
          <w:numId w:val="9"/>
        </w:numPr>
        <w:suppressAutoHyphens/>
        <w:spacing w:before="15" w:after="15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przydziela pracownikom zakres obowiązków </w:t>
      </w:r>
    </w:p>
    <w:p w:rsidR="00DE0951" w:rsidRPr="00C465B8" w:rsidRDefault="00DE0951" w:rsidP="00284251">
      <w:pPr>
        <w:numPr>
          <w:ilvl w:val="0"/>
          <w:numId w:val="9"/>
        </w:numPr>
        <w:suppressAutoHyphens/>
        <w:spacing w:before="15" w:after="15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przyznawania nagród oraz wymierzania kar porządkowych nauczycielom i innym pracownikom </w:t>
      </w:r>
    </w:p>
    <w:p w:rsidR="00DE0951" w:rsidRPr="00C465B8" w:rsidRDefault="00DE0951" w:rsidP="00284251">
      <w:pPr>
        <w:numPr>
          <w:ilvl w:val="0"/>
          <w:numId w:val="9"/>
        </w:numPr>
        <w:suppressAutoHyphens/>
        <w:spacing w:before="15" w:after="15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występowania z wnioskami, po zasięgnięciu opinii rady    pedagogicznej w sprawach odznacz</w:t>
      </w:r>
      <w:r w:rsidR="00BC6263" w:rsidRPr="00C465B8">
        <w:rPr>
          <w:rFonts w:asciiTheme="minorHAnsi" w:hAnsiTheme="minorHAnsi" w:cstheme="minorHAnsi"/>
        </w:rPr>
        <w:t xml:space="preserve">eń, nagród  </w:t>
      </w:r>
      <w:r w:rsidRPr="00C465B8">
        <w:rPr>
          <w:rFonts w:asciiTheme="minorHAnsi" w:hAnsiTheme="minorHAnsi" w:cstheme="minorHAnsi"/>
        </w:rPr>
        <w:t>i innych wyróżnień dla nauczycieli oraz pozostałych pracowników przedszkola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15</w:t>
      </w:r>
      <w:r w:rsidR="00DE0951" w:rsidRPr="00C465B8">
        <w:rPr>
          <w:rFonts w:asciiTheme="minorHAnsi" w:hAnsiTheme="minorHAnsi" w:cstheme="minorHAnsi"/>
          <w:bCs/>
        </w:rPr>
        <w:t xml:space="preserve">) Stwarza warunki do działania w przedszkolu wolontariuszy, stowarzyszeń i innych organizacji, których celem statutowym jest działalność wychowawcza lub rozszerzenie i wzbogacenie form działalności dydaktycznej, wychowawczej </w:t>
      </w:r>
      <w:r w:rsidR="00297323" w:rsidRPr="00C465B8">
        <w:rPr>
          <w:rFonts w:asciiTheme="minorHAnsi" w:hAnsiTheme="minorHAnsi" w:cstheme="minorHAnsi"/>
          <w:bCs/>
        </w:rPr>
        <w:br/>
      </w:r>
      <w:r w:rsidR="00DE0951" w:rsidRPr="00C465B8">
        <w:rPr>
          <w:rFonts w:asciiTheme="minorHAnsi" w:hAnsiTheme="minorHAnsi" w:cstheme="minorHAnsi"/>
          <w:bCs/>
        </w:rPr>
        <w:t xml:space="preserve">i opiekuńczej placówki. 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16</w:t>
      </w:r>
      <w:r w:rsidR="00DE0951" w:rsidRPr="00C465B8">
        <w:rPr>
          <w:rFonts w:asciiTheme="minorHAnsi" w:hAnsiTheme="minorHAnsi" w:cstheme="minorHAnsi"/>
          <w:bCs/>
        </w:rPr>
        <w:t xml:space="preserve">) zapewnienie pomocy nauczycielom w realizacji ich zadań i ich doskonaleniu zawodowym,  </w:t>
      </w:r>
      <w:r w:rsidR="00AF6DA6" w:rsidRPr="00C465B8">
        <w:rPr>
          <w:rFonts w:asciiTheme="minorHAnsi" w:hAnsiTheme="minorHAnsi" w:cstheme="minorHAnsi"/>
          <w:bCs/>
        </w:rPr>
        <w:t>współdziała ze szkołami oraz zakładami kształcenia nauczycieli,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17</w:t>
      </w:r>
      <w:r w:rsidR="00DE0951" w:rsidRPr="00C465B8">
        <w:rPr>
          <w:rFonts w:asciiTheme="minorHAnsi" w:hAnsiTheme="minorHAnsi" w:cstheme="minorHAnsi"/>
          <w:bCs/>
        </w:rPr>
        <w:t>) Administruje  ZFŚS zgodnie z regulaminem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18</w:t>
      </w:r>
      <w:r w:rsidR="00DE0951" w:rsidRPr="00C465B8">
        <w:rPr>
          <w:rFonts w:asciiTheme="minorHAnsi" w:hAnsiTheme="minorHAnsi" w:cstheme="minorHAnsi"/>
        </w:rPr>
        <w:t>)</w:t>
      </w:r>
      <w:r w:rsidR="00DE0951" w:rsidRPr="00C465B8">
        <w:rPr>
          <w:rFonts w:asciiTheme="minorHAnsi" w:hAnsiTheme="minorHAnsi" w:cstheme="minorHAnsi"/>
          <w:b/>
          <w:bCs/>
        </w:rPr>
        <w:t xml:space="preserve"> </w:t>
      </w:r>
      <w:r w:rsidR="00DE0951" w:rsidRPr="00C465B8">
        <w:rPr>
          <w:rFonts w:asciiTheme="minorHAnsi" w:hAnsiTheme="minorHAnsi" w:cstheme="minorHAnsi"/>
          <w:bCs/>
        </w:rPr>
        <w:t>Odpowiada za stan bezpieczeństwa i higieny pracy na placówce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19</w:t>
      </w:r>
      <w:r w:rsidR="00DE0951" w:rsidRPr="00C465B8">
        <w:rPr>
          <w:rFonts w:asciiTheme="minorHAnsi" w:hAnsiTheme="minorHAnsi" w:cstheme="minorHAnsi"/>
        </w:rPr>
        <w:t>) Dopuszcza do użytku w danym roku szkolnym program wychowania przedszkolnego na wniosek nauczyciela lub zespołu nauczycieli. Program powinien być dostosowany do potrzeb i możliwości dzieci dla których jest  przeznaczony</w:t>
      </w:r>
    </w:p>
    <w:p w:rsidR="00DE0951" w:rsidRPr="00C465B8" w:rsidRDefault="00167F9E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20</w:t>
      </w:r>
      <w:r w:rsidR="00DE0951" w:rsidRPr="00C465B8">
        <w:rPr>
          <w:rFonts w:asciiTheme="minorHAnsi" w:hAnsiTheme="minorHAnsi" w:cstheme="minorHAnsi"/>
        </w:rPr>
        <w:t>) Dyrektor może ale nie musi zasięgać opinii rady rodziców w sprawie programu(ów)wychowania przedszkolnego</w:t>
      </w:r>
    </w:p>
    <w:p w:rsidR="00AF6DA6" w:rsidRPr="00C465B8" w:rsidRDefault="00167F9E" w:rsidP="00BC626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21</w:t>
      </w:r>
      <w:r w:rsidR="00DE0951" w:rsidRPr="00C465B8">
        <w:rPr>
          <w:rFonts w:asciiTheme="minorHAnsi" w:hAnsiTheme="minorHAnsi" w:cstheme="minorHAnsi"/>
        </w:rPr>
        <w:t>)</w:t>
      </w:r>
      <w:r w:rsidR="00AF6DA6" w:rsidRPr="00C465B8">
        <w:rPr>
          <w:rFonts w:asciiTheme="minorHAnsi" w:hAnsiTheme="minorHAnsi" w:cstheme="minorHAnsi"/>
        </w:rPr>
        <w:t xml:space="preserve"> </w:t>
      </w:r>
      <w:r w:rsidR="00AF6DA6" w:rsidRPr="00C465B8">
        <w:rPr>
          <w:rFonts w:asciiTheme="minorHAnsi" w:hAnsiTheme="minorHAnsi" w:cs="Arial"/>
        </w:rPr>
        <w:t>opracowuje na każdy rok szkolny plan nadzoru pedagogicznego, który przedstawia Radzie Pedagogicznej w terminie do 15 września roku szkolnego, którego dotyczy plan;</w:t>
      </w:r>
    </w:p>
    <w:p w:rsidR="00DE0951" w:rsidRPr="00C465B8" w:rsidRDefault="00167F9E" w:rsidP="00BC626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22</w:t>
      </w:r>
      <w:r w:rsidR="00AF6DA6" w:rsidRPr="00C465B8">
        <w:rPr>
          <w:rFonts w:asciiTheme="minorHAnsi" w:hAnsiTheme="minorHAnsi" w:cstheme="minorHAnsi"/>
        </w:rPr>
        <w:t>)</w:t>
      </w:r>
      <w:r w:rsidR="00DE0951" w:rsidRPr="00C465B8">
        <w:rPr>
          <w:rFonts w:asciiTheme="minorHAnsi" w:hAnsiTheme="minorHAnsi" w:cstheme="minorHAnsi"/>
        </w:rPr>
        <w:t>Dyrektor przedszkola przedstawia Radzie Pedagogicznej, nie rzadziej niż dwa razy w roku szkolnym, ogólne wnioski wynikające ze sprawowania nadzoru pedagogicznego oraz informacje o działalności placówki</w:t>
      </w:r>
    </w:p>
    <w:p w:rsidR="00722E24" w:rsidRPr="00C465B8" w:rsidRDefault="00167F9E" w:rsidP="00BC626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="Arial"/>
        </w:rPr>
        <w:t>23</w:t>
      </w:r>
      <w:r w:rsidR="00722E24" w:rsidRPr="00C465B8">
        <w:rPr>
          <w:rFonts w:asciiTheme="minorHAnsi" w:hAnsiTheme="minorHAnsi" w:cs="Arial"/>
        </w:rPr>
        <w:t>) Organizuje ewaluacje wewnętrzną i wykorzystuje jej wyniki do doskonalenia jakości pracy przedszkola;</w:t>
      </w:r>
    </w:p>
    <w:p w:rsidR="00722E24" w:rsidRPr="00C465B8" w:rsidRDefault="00167F9E" w:rsidP="00BC6263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24</w:t>
      </w:r>
      <w:r w:rsidR="00DE0951" w:rsidRPr="00C465B8">
        <w:rPr>
          <w:rFonts w:asciiTheme="minorHAnsi" w:hAnsiTheme="minorHAnsi" w:cstheme="minorHAnsi"/>
        </w:rPr>
        <w:t>)</w:t>
      </w:r>
      <w:r w:rsidR="00722E24" w:rsidRPr="00C465B8">
        <w:rPr>
          <w:rFonts w:asciiTheme="minorHAnsi" w:hAnsiTheme="minorHAnsi" w:cs="Arial"/>
        </w:rPr>
        <w:t xml:space="preserve"> kontroluje przestrzeganie przez nauczycieli przepisów dotyczących działalności dydaktycznej, </w:t>
      </w:r>
      <w:r w:rsidR="00DE0951" w:rsidRPr="00C465B8">
        <w:rPr>
          <w:rFonts w:asciiTheme="minorHAnsi" w:hAnsiTheme="minorHAnsi" w:cstheme="minorHAnsi"/>
        </w:rPr>
        <w:t xml:space="preserve"> </w:t>
      </w:r>
    </w:p>
    <w:p w:rsidR="00722E24" w:rsidRPr="00C465B8" w:rsidRDefault="00167F9E" w:rsidP="00722E24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25</w:t>
      </w:r>
      <w:r w:rsidR="00DE0951" w:rsidRPr="00C465B8">
        <w:rPr>
          <w:rFonts w:asciiTheme="minorHAnsi" w:hAnsiTheme="minorHAnsi" w:cstheme="minorHAnsi"/>
        </w:rPr>
        <w:t>)</w:t>
      </w:r>
      <w:r w:rsidR="00722E24" w:rsidRPr="00C465B8">
        <w:rPr>
          <w:rFonts w:asciiTheme="minorHAnsi" w:hAnsiTheme="minorHAnsi" w:cstheme="minorHAnsi"/>
        </w:rPr>
        <w:t xml:space="preserve"> Dyrektor przedszkola w wykonywaniu swoich zadań współpracuje z Radą Rodziców, Radą Pedagogiczną </w:t>
      </w:r>
      <w:r w:rsidR="00722E24" w:rsidRPr="00C465B8">
        <w:rPr>
          <w:rFonts w:asciiTheme="minorHAnsi" w:hAnsiTheme="minorHAnsi" w:cstheme="minorHAnsi"/>
        </w:rPr>
        <w:br/>
        <w:t>i Rodzicami</w:t>
      </w:r>
    </w:p>
    <w:p w:rsidR="00722E24" w:rsidRPr="00C465B8" w:rsidRDefault="00167F9E" w:rsidP="00722E24">
      <w:pPr>
        <w:suppressAutoHyphens/>
        <w:spacing w:after="0" w:line="360" w:lineRule="auto"/>
        <w:rPr>
          <w:rFonts w:asciiTheme="minorHAnsi" w:hAnsiTheme="minorHAnsi" w:cs="Arial"/>
        </w:rPr>
      </w:pPr>
      <w:r w:rsidRPr="00C465B8">
        <w:rPr>
          <w:rFonts w:asciiTheme="minorHAnsi" w:hAnsiTheme="minorHAnsi" w:cs="Arial"/>
        </w:rPr>
        <w:t>26</w:t>
      </w:r>
      <w:r w:rsidR="00722E24" w:rsidRPr="00C465B8">
        <w:rPr>
          <w:rFonts w:asciiTheme="minorHAnsi" w:hAnsiTheme="minorHAnsi" w:cs="Arial"/>
        </w:rPr>
        <w:t>) Dyrektor wspomaga nauczycieli w realizacji ich zadań, w szczególności przez:</w:t>
      </w:r>
      <w:r w:rsidR="00722E24" w:rsidRPr="00C465B8">
        <w:rPr>
          <w:rFonts w:asciiTheme="minorHAnsi" w:hAnsiTheme="minorHAnsi" w:cs="Arial"/>
        </w:rPr>
        <w:br/>
        <w:t xml:space="preserve"> a)  organizowanie szkoleń i narad,</w:t>
      </w:r>
    </w:p>
    <w:p w:rsidR="006B1C56" w:rsidRPr="00C465B8" w:rsidRDefault="00722E24" w:rsidP="00722E24">
      <w:pPr>
        <w:suppressAutoHyphens/>
        <w:spacing w:after="0" w:line="360" w:lineRule="auto"/>
        <w:rPr>
          <w:rFonts w:asciiTheme="minorHAnsi" w:hAnsiTheme="minorHAnsi" w:cs="Arial"/>
        </w:rPr>
      </w:pPr>
      <w:r w:rsidRPr="00C465B8">
        <w:rPr>
          <w:rFonts w:asciiTheme="minorHAnsi" w:hAnsiTheme="minorHAnsi" w:cs="Arial"/>
        </w:rPr>
        <w:t xml:space="preserve"> b) motywowanie do rozwoju i doskonalenia zawodowego,</w:t>
      </w:r>
      <w:r w:rsidRPr="00C465B8">
        <w:rPr>
          <w:rFonts w:asciiTheme="minorHAnsi" w:hAnsiTheme="minorHAnsi" w:cs="Arial"/>
        </w:rPr>
        <w:br/>
        <w:t xml:space="preserve"> 2</w:t>
      </w:r>
      <w:r w:rsidR="00167F9E" w:rsidRPr="00C465B8">
        <w:rPr>
          <w:rFonts w:asciiTheme="minorHAnsi" w:hAnsiTheme="minorHAnsi" w:cs="Arial"/>
        </w:rPr>
        <w:t>7</w:t>
      </w:r>
      <w:r w:rsidRPr="00C465B8">
        <w:rPr>
          <w:rFonts w:asciiTheme="minorHAnsi" w:hAnsiTheme="minorHAnsi" w:cs="Arial"/>
        </w:rPr>
        <w:t>)  obserwuje prowadzone przez nauczycieli zajęcia dydaktyczne, wychowawcze i opiekuńcze oraz inne zajęcia i czynności wynikające z działalności przedszkola;</w:t>
      </w:r>
      <w:r w:rsidRPr="00C465B8">
        <w:rPr>
          <w:rFonts w:asciiTheme="minorHAnsi" w:hAnsiTheme="minorHAnsi" w:cs="Arial"/>
        </w:rPr>
        <w:br/>
      </w:r>
      <w:r w:rsidR="00167F9E" w:rsidRPr="00C465B8">
        <w:rPr>
          <w:rFonts w:asciiTheme="minorHAnsi" w:hAnsiTheme="minorHAnsi" w:cs="Arial"/>
        </w:rPr>
        <w:t>28</w:t>
      </w:r>
      <w:r w:rsidRPr="00C465B8">
        <w:rPr>
          <w:rFonts w:asciiTheme="minorHAnsi" w:hAnsiTheme="minorHAnsi" w:cs="Arial"/>
        </w:rPr>
        <w:t>) co najmniej raz w roku, dokonuje kontroli zapewniania bezpiecznych i higienicznych warunków korzystania z obiektów należących do przedszkola, w tym bezpiecznychi higienicznych warunków zabawy i nauki oraz określa kierunki ich popraw</w:t>
      </w:r>
      <w:r w:rsidRPr="00C465B8">
        <w:rPr>
          <w:rFonts w:asciiTheme="minorHAnsi" w:hAnsiTheme="minorHAnsi" w:cs="Arial"/>
        </w:rPr>
        <w:br/>
        <w:t xml:space="preserve"> (z ustaleń kontroli sporządza się protokół, który podpisują osoby biorące w niej udział; kopię protokołu przekazuje się organowi prowadzącemu);</w:t>
      </w:r>
      <w:r w:rsidRPr="00C465B8">
        <w:rPr>
          <w:rFonts w:asciiTheme="minorHAnsi" w:hAnsiTheme="minorHAnsi" w:cs="Arial"/>
        </w:rPr>
        <w:br/>
      </w:r>
      <w:r w:rsidR="00167F9E" w:rsidRPr="00C465B8">
        <w:rPr>
          <w:rFonts w:asciiTheme="minorHAnsi" w:hAnsiTheme="minorHAnsi" w:cstheme="minorHAnsi"/>
        </w:rPr>
        <w:t xml:space="preserve"> </w:t>
      </w:r>
      <w:r w:rsidR="00167F9E" w:rsidRPr="00C465B8">
        <w:rPr>
          <w:rFonts w:asciiTheme="minorHAnsi" w:hAnsiTheme="minorHAnsi" w:cstheme="minorHAnsi"/>
          <w:bCs/>
        </w:rPr>
        <w:t>29</w:t>
      </w:r>
      <w:r w:rsidRPr="00C465B8">
        <w:rPr>
          <w:rFonts w:asciiTheme="minorHAnsi" w:hAnsiTheme="minorHAnsi" w:cstheme="minorHAnsi"/>
          <w:bCs/>
        </w:rPr>
        <w:t>)</w:t>
      </w:r>
      <w:r w:rsidR="006B1C56" w:rsidRPr="00C465B8">
        <w:rPr>
          <w:rFonts w:asciiTheme="minorHAnsi" w:hAnsiTheme="minorHAnsi" w:cs="Arial"/>
        </w:rPr>
        <w:t xml:space="preserve"> ustala ramowy rozkład dnia przedszkola na wniosek Rady Pedagogicznej z uwzględnieniem zasad ochrony zdrowia i higieny pracy oraz oczekiwań rodziców (prawnych opiekunów);</w:t>
      </w:r>
    </w:p>
    <w:p w:rsidR="00722E24" w:rsidRPr="00C465B8" w:rsidRDefault="00167F9E" w:rsidP="00722E24">
      <w:pPr>
        <w:suppressAutoHyphens/>
        <w:spacing w:after="0" w:line="360" w:lineRule="auto"/>
        <w:rPr>
          <w:rFonts w:asciiTheme="minorHAnsi" w:hAnsiTheme="minorHAnsi" w:cs="Arial"/>
        </w:rPr>
      </w:pPr>
      <w:r w:rsidRPr="00C465B8">
        <w:rPr>
          <w:rFonts w:asciiTheme="minorHAnsi" w:hAnsiTheme="minorHAnsi" w:cs="Arial"/>
        </w:rPr>
        <w:lastRenderedPageBreak/>
        <w:t>30</w:t>
      </w:r>
      <w:r w:rsidR="0006176F" w:rsidRPr="00C465B8">
        <w:rPr>
          <w:rFonts w:asciiTheme="minorHAnsi" w:hAnsiTheme="minorHAnsi" w:cs="Arial"/>
        </w:rPr>
        <w:t>) )    wyraża zgody na realizacje obowiązku przygotowania przedszkolnego poza przedszkolem, organizuje indywidualne przygotowanie przedszkolne w sposób zapewniający wykonanie określonych w orzeczeniu zaleceń dotyczących warunków realizacji potrzeb edukacyjnych dziecka oraz form pomocy   psychologiczno-pedagogicznej;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="Arial"/>
        </w:rPr>
        <w:t>31</w:t>
      </w:r>
      <w:r w:rsidR="0006176F" w:rsidRPr="00C465B8">
        <w:rPr>
          <w:rFonts w:asciiTheme="minorHAnsi" w:hAnsiTheme="minorHAnsi" w:cs="Arial"/>
        </w:rPr>
        <w:t xml:space="preserve">) </w:t>
      </w:r>
      <w:r w:rsidR="00722E24" w:rsidRPr="00C465B8">
        <w:rPr>
          <w:rFonts w:asciiTheme="minorHAnsi" w:hAnsiTheme="minorHAnsi" w:cs="Arial"/>
        </w:rPr>
        <w:t>przygotowuje arkusz organizacji przedszkola i przedstawia go do zatwierdzenia organowi</w:t>
      </w:r>
    </w:p>
    <w:p w:rsidR="0006176F" w:rsidRPr="00C465B8" w:rsidRDefault="00167F9E" w:rsidP="00722E24">
      <w:pPr>
        <w:suppressAutoHyphens/>
        <w:spacing w:after="0" w:line="360" w:lineRule="auto"/>
        <w:rPr>
          <w:rFonts w:asciiTheme="minorHAnsi" w:hAnsiTheme="minorHAnsi" w:cs="Arial"/>
        </w:rPr>
      </w:pPr>
      <w:r w:rsidRPr="00C465B8">
        <w:rPr>
          <w:rFonts w:asciiTheme="minorHAnsi" w:hAnsiTheme="minorHAnsi" w:cs="Arial"/>
        </w:rPr>
        <w:t>32</w:t>
      </w:r>
      <w:r w:rsidR="0006176F" w:rsidRPr="00C465B8">
        <w:rPr>
          <w:rFonts w:asciiTheme="minorHAnsi" w:hAnsiTheme="minorHAnsi" w:cs="Arial"/>
        </w:rPr>
        <w:t>) przyznaje nagrody, udziela kary pracownikom przedszkola;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="Arial"/>
        </w:rPr>
        <w:t>33</w:t>
      </w:r>
      <w:r w:rsidR="0006176F" w:rsidRPr="00C465B8">
        <w:rPr>
          <w:rFonts w:asciiTheme="minorHAnsi" w:hAnsiTheme="minorHAnsi" w:cs="Arial"/>
        </w:rPr>
        <w:t>)  organizuje pomoc psychologiczno-pedagogiczną;</w:t>
      </w:r>
    </w:p>
    <w:p w:rsidR="004062B1" w:rsidRPr="00C465B8" w:rsidRDefault="00167F9E" w:rsidP="00722E24">
      <w:pPr>
        <w:suppressAutoHyphens/>
        <w:spacing w:after="0" w:line="360" w:lineRule="auto"/>
        <w:rPr>
          <w:rFonts w:asciiTheme="minorHAnsi" w:hAnsiTheme="minorHAnsi" w:cs="Arial"/>
        </w:rPr>
      </w:pPr>
      <w:r w:rsidRPr="00C465B8">
        <w:rPr>
          <w:rFonts w:asciiTheme="minorHAnsi" w:hAnsiTheme="minorHAnsi" w:cs="Arial"/>
        </w:rPr>
        <w:t>34</w:t>
      </w:r>
      <w:r w:rsidR="0006176F" w:rsidRPr="00C465B8">
        <w:rPr>
          <w:rFonts w:asciiTheme="minorHAnsi" w:hAnsiTheme="minorHAnsi" w:cs="Arial"/>
        </w:rPr>
        <w:t>) zapewnia pracownikom właściwe warunki pracy z godnie z przepisami kodeksu pracy, bhp i ppoż.;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="Arial"/>
        </w:rPr>
        <w:t>35</w:t>
      </w:r>
      <w:r w:rsidR="0006176F" w:rsidRPr="00C465B8">
        <w:rPr>
          <w:rFonts w:asciiTheme="minorHAnsi" w:hAnsiTheme="minorHAnsi" w:cs="Arial"/>
        </w:rPr>
        <w:t>) koordynuje współdziałania organów przedszkola, zapewnia im swobodne działanie zgodnie z prawem oraz wymianę informacji miedzy nimi, rozstrzyga sprawy sporne między organami;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="Arial"/>
        </w:rPr>
        <w:t>36</w:t>
      </w:r>
      <w:r w:rsidR="0006176F" w:rsidRPr="00C465B8">
        <w:rPr>
          <w:rFonts w:asciiTheme="minorHAnsi" w:hAnsiTheme="minorHAnsi" w:cs="Arial"/>
        </w:rPr>
        <w:t>)  współdziała z organizacjami związkowymi działającymi na terenie Miasta Kalisza;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="Arial"/>
        </w:rPr>
        <w:t>37</w:t>
      </w:r>
      <w:r w:rsidR="0006176F" w:rsidRPr="00C465B8">
        <w:rPr>
          <w:rFonts w:asciiTheme="minorHAnsi" w:hAnsiTheme="minorHAnsi" w:cs="Arial"/>
        </w:rPr>
        <w:t>) prowadzi dokumentację kancelaryjno-archiwalną i finansową zgodnie z obowiązującymi przepisami;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="Arial"/>
        </w:rPr>
        <w:t>38</w:t>
      </w:r>
      <w:r w:rsidR="0006176F" w:rsidRPr="00C465B8">
        <w:rPr>
          <w:rFonts w:asciiTheme="minorHAnsi" w:hAnsiTheme="minorHAnsi" w:cs="Arial"/>
        </w:rPr>
        <w:t>)  dba o powierzone mienie;</w:t>
      </w:r>
    </w:p>
    <w:p w:rsidR="004062B1" w:rsidRPr="00C465B8" w:rsidRDefault="004062B1" w:rsidP="00722E24">
      <w:pPr>
        <w:suppressAutoHyphens/>
        <w:spacing w:after="0" w:line="360" w:lineRule="auto"/>
        <w:rPr>
          <w:rFonts w:asciiTheme="minorHAnsi" w:hAnsiTheme="minorHAnsi" w:cs="Arial"/>
          <w:shd w:val="clear" w:color="auto" w:fill="FFFFFF"/>
        </w:rPr>
      </w:pPr>
      <w:r w:rsidRPr="00C465B8">
        <w:rPr>
          <w:rFonts w:asciiTheme="minorHAnsi" w:hAnsiTheme="minorHAnsi" w:cs="Arial"/>
        </w:rPr>
        <w:t xml:space="preserve">39) </w:t>
      </w:r>
      <w:r w:rsidRPr="00C465B8">
        <w:rPr>
          <w:rFonts w:asciiTheme="minorHAnsi" w:hAnsiTheme="minorHAnsi" w:cs="Arial"/>
          <w:shd w:val="clear" w:color="auto" w:fill="FFFFFF"/>
        </w:rPr>
        <w:t>współdziała ze szkołami wyższymi w organizacji praktyk pedagogicznych;</w:t>
      </w:r>
    </w:p>
    <w:p w:rsidR="0006176F" w:rsidRPr="00C465B8" w:rsidRDefault="004062B1" w:rsidP="00722E24">
      <w:pPr>
        <w:suppressAutoHyphens/>
        <w:spacing w:after="0" w:line="360" w:lineRule="auto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="Arial"/>
          <w:shd w:val="clear" w:color="auto" w:fill="FFFFFF"/>
        </w:rPr>
        <w:t>40) odpowiada za realizację zaleceń wynikających z orzeczenia o potrzebie kształcenia specjalnego</w:t>
      </w:r>
      <w:r w:rsidRPr="00C465B8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C465B8">
        <w:rPr>
          <w:rFonts w:asciiTheme="minorHAnsi" w:hAnsiTheme="minorHAnsi"/>
        </w:rPr>
        <w:t>dziecka</w:t>
      </w:r>
      <w:r w:rsidR="0006176F"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="Arial"/>
        </w:rPr>
        <w:t>41</w:t>
      </w:r>
      <w:r w:rsidR="0006176F" w:rsidRPr="00C465B8">
        <w:rPr>
          <w:rFonts w:asciiTheme="minorHAnsi" w:hAnsiTheme="minorHAnsi" w:cs="Arial"/>
        </w:rPr>
        <w:t>) wykonuje inne zadania wynikające z przepisów szczególnych.</w:t>
      </w:r>
    </w:p>
    <w:p w:rsidR="00297323" w:rsidRPr="00C465B8" w:rsidRDefault="00297323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:rsidR="00AF79E5" w:rsidRPr="00C465B8" w:rsidRDefault="00DE0951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  <w:bCs/>
        </w:rPr>
        <w:t xml:space="preserve">5. </w:t>
      </w:r>
      <w:r w:rsidRPr="00C465B8">
        <w:rPr>
          <w:rFonts w:asciiTheme="minorHAnsi" w:hAnsiTheme="minorHAnsi" w:cstheme="minorHAnsi"/>
          <w:b/>
          <w:bCs/>
          <w:u w:val="single"/>
        </w:rPr>
        <w:t>Rada Pedagogiczna</w:t>
      </w:r>
      <w:r w:rsidRPr="00C465B8">
        <w:rPr>
          <w:rFonts w:asciiTheme="minorHAnsi" w:hAnsiTheme="minorHAnsi" w:cstheme="minorHAnsi"/>
        </w:rPr>
        <w:t xml:space="preserve">.   </w:t>
      </w:r>
    </w:p>
    <w:p w:rsidR="00DE0951" w:rsidRPr="00C465B8" w:rsidRDefault="00AF79E5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1) Rada Pedagogiczna </w:t>
      </w:r>
      <w:r w:rsidR="00DE0951" w:rsidRPr="00C465B8">
        <w:rPr>
          <w:rFonts w:asciiTheme="minorHAnsi" w:hAnsiTheme="minorHAnsi" w:cstheme="minorHAnsi"/>
        </w:rPr>
        <w:t>jest kolegialnym organem przedszkola w zakresie realizacji jego statutowych zadań dotyczących opieki, wychowania i nauczania.</w:t>
      </w:r>
    </w:p>
    <w:p w:rsidR="00AF79E5" w:rsidRPr="00C465B8" w:rsidRDefault="00AF79E5" w:rsidP="00BC6263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 xml:space="preserve">2) </w:t>
      </w:r>
      <w:r w:rsidRPr="00C465B8">
        <w:rPr>
          <w:rFonts w:asciiTheme="minorHAnsi" w:hAnsiTheme="minorHAnsi" w:cs="Arial"/>
        </w:rPr>
        <w:t>Przewodniczącym Rady Pedagogicznej jest Dyrektor przedszkola.</w:t>
      </w:r>
    </w:p>
    <w:p w:rsidR="00DE0951" w:rsidRPr="00C465B8" w:rsidRDefault="00AF79E5" w:rsidP="00AF79E5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3)</w:t>
      </w:r>
      <w:r w:rsidR="00DE0951" w:rsidRPr="00C465B8">
        <w:rPr>
          <w:rFonts w:asciiTheme="minorHAnsi" w:hAnsiTheme="minorHAnsi" w:cstheme="minorHAnsi"/>
        </w:rPr>
        <w:t>W skład Rady Pedagogicznej wchodzą wszyscy nauczyciele zatrudnieni w przedszkolu.</w:t>
      </w:r>
    </w:p>
    <w:p w:rsidR="00DE0951" w:rsidRPr="00C465B8" w:rsidRDefault="00AF79E5" w:rsidP="00AF79E5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="Arial"/>
        </w:rPr>
        <w:t>4)Zebrania Rady Pedagogicznej prowadzi i przygotowuje jej przewodniczący, który jest odpowiedzialny za zawiadomienie wszystkich jej członków o terminie i porządku zebrania zgodnie regulaminem Rady.</w:t>
      </w:r>
      <w:r w:rsidRPr="00C465B8">
        <w:rPr>
          <w:rFonts w:asciiTheme="minorHAnsi" w:hAnsiTheme="minorHAnsi" w:cs="Arial"/>
        </w:rPr>
        <w:br/>
      </w:r>
      <w:r w:rsidRPr="00C465B8">
        <w:rPr>
          <w:rFonts w:asciiTheme="minorHAnsi" w:hAnsiTheme="minorHAnsi" w:cstheme="minorHAnsi"/>
        </w:rPr>
        <w:t xml:space="preserve">5) </w:t>
      </w:r>
      <w:r w:rsidR="00DE0951" w:rsidRPr="00C465B8">
        <w:rPr>
          <w:rFonts w:asciiTheme="minorHAnsi" w:hAnsiTheme="minorHAnsi" w:cstheme="minorHAnsi"/>
        </w:rPr>
        <w:t xml:space="preserve"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 </w:t>
      </w:r>
    </w:p>
    <w:p w:rsidR="00DE0951" w:rsidRPr="00C465B8" w:rsidRDefault="00E45F57" w:rsidP="00E45F57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6) </w:t>
      </w:r>
      <w:r w:rsidR="00DE0951" w:rsidRPr="00C465B8">
        <w:rPr>
          <w:rFonts w:asciiTheme="minorHAnsi" w:hAnsiTheme="minorHAnsi" w:cstheme="minorHAnsi"/>
        </w:rPr>
        <w:t>Rada Pedagogiczna w ramach kompetencji stanowiących:</w:t>
      </w:r>
    </w:p>
    <w:p w:rsidR="00DE0951" w:rsidRPr="00C465B8" w:rsidRDefault="00DE0951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uchwala regulamin swojej działalności,</w:t>
      </w:r>
    </w:p>
    <w:p w:rsidR="00DE0951" w:rsidRPr="00C465B8" w:rsidRDefault="00DE0951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zatwierdza </w:t>
      </w:r>
      <w:r w:rsidR="00AF79E5" w:rsidRPr="00C465B8">
        <w:rPr>
          <w:rFonts w:asciiTheme="minorHAnsi" w:hAnsiTheme="minorHAnsi" w:cstheme="minorHAnsi"/>
          <w:sz w:val="22"/>
          <w:szCs w:val="22"/>
        </w:rPr>
        <w:t xml:space="preserve">roczny </w:t>
      </w:r>
      <w:r w:rsidRPr="00C465B8">
        <w:rPr>
          <w:rFonts w:asciiTheme="minorHAnsi" w:hAnsiTheme="minorHAnsi" w:cstheme="minorHAnsi"/>
          <w:sz w:val="22"/>
          <w:szCs w:val="22"/>
        </w:rPr>
        <w:t>plan pracy przedszkola na każdy rok szkolny,</w:t>
      </w:r>
    </w:p>
    <w:p w:rsidR="00DE0951" w:rsidRPr="00C465B8" w:rsidRDefault="00DE0951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podejmuje uchwały w sprawie innowacji i eksperymentu pedagogicznego,</w:t>
      </w:r>
    </w:p>
    <w:p w:rsidR="00DE0951" w:rsidRPr="00C465B8" w:rsidRDefault="00DE0951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ustala organizację doskonalenia zawodowego nauczycieli, </w:t>
      </w:r>
    </w:p>
    <w:p w:rsidR="00AF79E5" w:rsidRPr="00C465B8" w:rsidRDefault="00AF79E5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przygotowuje projekt statutu </w:t>
      </w:r>
    </w:p>
    <w:p w:rsidR="00DE0951" w:rsidRPr="00C465B8" w:rsidRDefault="00DE0951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uchwala statut przedszkola i zmiany do statutu.</w:t>
      </w:r>
    </w:p>
    <w:p w:rsidR="00AF79E5" w:rsidRPr="00C465B8" w:rsidRDefault="00AF79E5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lastRenderedPageBreak/>
        <w:t>Ustala organizację doskonalenia zawodowego nauczycieli,</w:t>
      </w:r>
    </w:p>
    <w:p w:rsidR="00AF79E5" w:rsidRPr="00C465B8" w:rsidRDefault="00AF79E5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Podejmuje uchwały w sprawie skreślenia dziecka z listy</w:t>
      </w:r>
    </w:p>
    <w:p w:rsidR="004062B1" w:rsidRPr="00C465B8" w:rsidRDefault="004062B1" w:rsidP="00284251">
      <w:pPr>
        <w:pStyle w:val="ListParagraph"/>
        <w:numPr>
          <w:ilvl w:val="0"/>
          <w:numId w:val="11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="Arial"/>
          <w:sz w:val="22"/>
          <w:szCs w:val="22"/>
          <w:shd w:val="clear" w:color="auto" w:fill="FFFFFF"/>
        </w:rPr>
        <w:t>ustalanie sposobu wykorzystania wyników nadzoru pedagogicznego, w tym sprawowanego</w:t>
      </w:r>
      <w:r w:rsidRPr="00C465B8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C465B8">
        <w:rPr>
          <w:rFonts w:asciiTheme="minorHAnsi" w:hAnsiTheme="minorHAnsi" w:cs="Arial"/>
          <w:sz w:val="22"/>
          <w:szCs w:val="22"/>
          <w:shd w:val="clear" w:color="auto" w:fill="FFFFFF"/>
        </w:rPr>
        <w:t>przez organ sprawujący nadzór pedagogiczny, w celu doskonalenia pracy przedszkola.</w:t>
      </w:r>
    </w:p>
    <w:p w:rsidR="00DE0951" w:rsidRPr="00C465B8" w:rsidRDefault="00E45F57" w:rsidP="00BC6263">
      <w:pPr>
        <w:spacing w:after="0" w:line="360" w:lineRule="auto"/>
        <w:ind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7</w:t>
      </w:r>
      <w:r w:rsidR="00DE0951" w:rsidRPr="00C465B8">
        <w:rPr>
          <w:rFonts w:asciiTheme="minorHAnsi" w:hAnsiTheme="minorHAnsi" w:cstheme="minorHAnsi"/>
        </w:rPr>
        <w:t>) Rada Pedagogiczna w ramach kompetencji opiniujących:</w:t>
      </w:r>
    </w:p>
    <w:p w:rsidR="00DE0951" w:rsidRPr="00C465B8" w:rsidRDefault="00DE0951" w:rsidP="00BC6263">
      <w:pPr>
        <w:tabs>
          <w:tab w:val="left" w:pos="113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a) opiniuje programy wychowania przedszkolnego wybrane przez nauczycieli,</w:t>
      </w:r>
    </w:p>
    <w:p w:rsidR="00DE0951" w:rsidRPr="00C465B8" w:rsidRDefault="00DE0951" w:rsidP="00BC6263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 opiniuje wniosek dyrektora w sprawie skreślenia dziecka z listy wychowanków,</w:t>
      </w:r>
    </w:p>
    <w:p w:rsidR="00DE0951" w:rsidRPr="00C465B8" w:rsidRDefault="00DE0951" w:rsidP="00BC6263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c) opiniuje organizację pracy przedszkola, w tym tygodniowy rozkład zajęć, </w:t>
      </w:r>
    </w:p>
    <w:p w:rsidR="00DE0951" w:rsidRPr="00C465B8" w:rsidRDefault="00DE0951" w:rsidP="00BC6263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d) opiniuje ramowy rozkład dnia w przedszkolu,</w:t>
      </w:r>
    </w:p>
    <w:p w:rsidR="00DE0951" w:rsidRPr="00C465B8" w:rsidRDefault="00DE0951" w:rsidP="00BC6263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e) opiniuje propozycje dyrektora przedszkola w sprawach przydziału nauczycielom stałych prac w ramach wynagrodzenia zasadniczego,</w:t>
      </w:r>
    </w:p>
    <w:p w:rsidR="00DE0951" w:rsidRPr="00C465B8" w:rsidRDefault="00E45F57" w:rsidP="00E45F5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  </w:t>
      </w:r>
      <w:r w:rsidR="00DE0951" w:rsidRPr="00C465B8">
        <w:rPr>
          <w:rFonts w:asciiTheme="minorHAnsi" w:hAnsiTheme="minorHAnsi" w:cstheme="minorHAnsi"/>
        </w:rPr>
        <w:t>f) opiniuje wnioski dyrektora o przyznanie nauczycielom odznaczeń, nagród  i innych wyróżnień,</w:t>
      </w:r>
    </w:p>
    <w:p w:rsidR="00DE0951" w:rsidRPr="00C465B8" w:rsidRDefault="00E45F57" w:rsidP="00BC6263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</w:t>
      </w:r>
      <w:r w:rsidR="00DE0951" w:rsidRPr="00C465B8">
        <w:rPr>
          <w:rFonts w:asciiTheme="minorHAnsi" w:hAnsiTheme="minorHAnsi" w:cstheme="minorHAnsi"/>
        </w:rPr>
        <w:t>g) opiniuje projekt planu finansowego przedszkola,</w:t>
      </w:r>
    </w:p>
    <w:p w:rsidR="00DE0951" w:rsidRPr="00C465B8" w:rsidRDefault="00E45F57" w:rsidP="00BC6263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</w:t>
      </w:r>
      <w:r w:rsidR="00DE0951" w:rsidRPr="00C465B8">
        <w:rPr>
          <w:rFonts w:asciiTheme="minorHAnsi" w:hAnsiTheme="minorHAnsi" w:cstheme="minorHAnsi"/>
        </w:rPr>
        <w:t>h) opiniuje wniosek o nagrodę kuratora oświaty i nagrodę burmistrza  dla dyrektora przedszkola,</w:t>
      </w:r>
    </w:p>
    <w:p w:rsidR="00DE0951" w:rsidRPr="00C465B8" w:rsidRDefault="00DE0951" w:rsidP="00BC6263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i) opiniuje wniosek organu prowadzącego w sprawie przedłużenia  powierzenia   stanowiska dyrektora.</w:t>
      </w:r>
    </w:p>
    <w:p w:rsidR="00DE0951" w:rsidRPr="00C465B8" w:rsidRDefault="00DE0951" w:rsidP="00284251">
      <w:pPr>
        <w:tabs>
          <w:tab w:val="left" w:pos="4020"/>
        </w:tabs>
        <w:spacing w:before="240" w:line="360" w:lineRule="auto"/>
        <w:ind w:left="284" w:hanging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</w:t>
      </w:r>
      <w:r w:rsidR="00E45F57" w:rsidRPr="00C465B8">
        <w:rPr>
          <w:rFonts w:asciiTheme="minorHAnsi" w:hAnsiTheme="minorHAnsi" w:cstheme="minorHAnsi"/>
        </w:rPr>
        <w:t>8</w:t>
      </w:r>
      <w:r w:rsidRPr="00C465B8">
        <w:rPr>
          <w:rFonts w:asciiTheme="minorHAnsi" w:hAnsiTheme="minorHAnsi" w:cstheme="minorHAnsi"/>
        </w:rPr>
        <w:t>) Rada Pedagogiczna ponadto:</w:t>
      </w:r>
      <w:r w:rsidRPr="00C465B8">
        <w:rPr>
          <w:rFonts w:asciiTheme="minorHAnsi" w:hAnsiTheme="minorHAnsi" w:cstheme="minorHAnsi"/>
        </w:rPr>
        <w:tab/>
      </w:r>
    </w:p>
    <w:p w:rsidR="00DE0951" w:rsidRPr="00C465B8" w:rsidRDefault="00DE0951" w:rsidP="00284251">
      <w:pPr>
        <w:numPr>
          <w:ilvl w:val="2"/>
          <w:numId w:val="11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może występować z wnioskiem o odwołanie nauczyciela z funkcji dyrektora przedszkola lub wicedyrektora, </w:t>
      </w:r>
    </w:p>
    <w:p w:rsidR="00DE0951" w:rsidRPr="00C465B8" w:rsidRDefault="00DE0951" w:rsidP="00284251">
      <w:pPr>
        <w:numPr>
          <w:ilvl w:val="2"/>
          <w:numId w:val="11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uczestniczy w rozwiązywaniu spraw wewnętrznych przedszkola,</w:t>
      </w:r>
    </w:p>
    <w:p w:rsidR="00DE0951" w:rsidRPr="00C465B8" w:rsidRDefault="00DE0951" w:rsidP="00284251">
      <w:pPr>
        <w:numPr>
          <w:ilvl w:val="2"/>
          <w:numId w:val="11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ocenia, z własnej inicjatywy sytuację oraz stan przedszkola  i występuje </w:t>
      </w:r>
    </w:p>
    <w:p w:rsidR="00DE0951" w:rsidRPr="00C465B8" w:rsidRDefault="00DE0951" w:rsidP="00BC6263">
      <w:p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 z wnioskami do organu prowadzącego,</w:t>
      </w:r>
    </w:p>
    <w:p w:rsidR="00E45F57" w:rsidRPr="00C465B8" w:rsidRDefault="00DE0951" w:rsidP="00E45F57">
      <w:pPr>
        <w:numPr>
          <w:ilvl w:val="2"/>
          <w:numId w:val="11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wybiera swojego przedstawiciela do udziału w komisji  dla przeprowadzenia konkursu na stanowisko dyrektora przedszkola.</w:t>
      </w:r>
    </w:p>
    <w:p w:rsidR="00DE0951" w:rsidRPr="00C465B8" w:rsidRDefault="00C465B8" w:rsidP="00BC6263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9</w:t>
      </w:r>
      <w:r w:rsidR="00DE0951" w:rsidRPr="00C465B8">
        <w:rPr>
          <w:rFonts w:asciiTheme="minorHAnsi" w:hAnsiTheme="minorHAnsi" w:cstheme="minorHAnsi"/>
        </w:rPr>
        <w:t>)  Zebrania plenarne Rady Pedagogicznej są organizowane przed  rozpoczęciem roku szkolnego, po zakończeniu pierwszego półrocza, po zakończeniu rocznych zajęć i w miarę potrzeb. Zebrania mogą być organizowane na wniosek organu prowadzącego, organu nadzorującego lub co najmniej 1/3 jej członków.</w:t>
      </w:r>
    </w:p>
    <w:p w:rsidR="00DE0951" w:rsidRPr="00C465B8" w:rsidRDefault="00C465B8" w:rsidP="00BC6263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10</w:t>
      </w:r>
      <w:r w:rsidR="00DE0951" w:rsidRPr="00C465B8">
        <w:rPr>
          <w:rFonts w:asciiTheme="minorHAnsi" w:hAnsiTheme="minorHAnsi" w:cstheme="minorHAnsi"/>
        </w:rPr>
        <w:t>) Rada Pedagogiczna uchwala regulamin swojej działalności, który musi być zgodny  ze statutem.</w:t>
      </w:r>
    </w:p>
    <w:p w:rsidR="00DE0951" w:rsidRPr="00C465B8" w:rsidRDefault="00C465B8" w:rsidP="00297323">
      <w:pPr>
        <w:spacing w:before="24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11</w:t>
      </w:r>
      <w:r w:rsidR="00DE0951" w:rsidRPr="00C465B8">
        <w:rPr>
          <w:rFonts w:asciiTheme="minorHAnsi" w:hAnsiTheme="minorHAnsi" w:cstheme="minorHAnsi"/>
        </w:rPr>
        <w:t>) Zebrania Rady  Pedagogicznej są protokołowane. Nauczyciele są zobowiązani  do nieujawniania spraw poruszanych na posiedzeniach Rady Pedagogicznej, które mogą naruszać dobro osobiste wychowanków lub ich rodziców, a także nauczycieli i innych pracowników przedszkola.</w:t>
      </w:r>
    </w:p>
    <w:p w:rsidR="00E45F57" w:rsidRPr="00C465B8" w:rsidRDefault="00C465B8" w:rsidP="00297323">
      <w:pPr>
        <w:spacing w:before="24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="Arial"/>
          <w:bCs/>
          <w:bdr w:val="none" w:sz="0" w:space="0" w:color="auto" w:frame="1"/>
        </w:rPr>
        <w:t>12</w:t>
      </w:r>
      <w:r w:rsidR="00E45F57" w:rsidRPr="00C465B8">
        <w:rPr>
          <w:rFonts w:asciiTheme="minorHAnsi" w:hAnsiTheme="minorHAnsi" w:cs="Arial"/>
          <w:bCs/>
          <w:bdr w:val="none" w:sz="0" w:space="0" w:color="auto" w:frame="1"/>
        </w:rPr>
        <w:t>) Rada Pedagogiczna powołuje spośród siebie zespół do rozstrzygania ewentualnych spraw spornych i uzgadniania stanowisk co do podjęcia decyzji.</w:t>
      </w:r>
    </w:p>
    <w:p w:rsidR="00E45F57" w:rsidRPr="00C465B8" w:rsidRDefault="00E45F57" w:rsidP="00284251">
      <w:pPr>
        <w:tabs>
          <w:tab w:val="left" w:pos="3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DE0951" w:rsidRPr="00C465B8" w:rsidRDefault="00DE0951" w:rsidP="00284251">
      <w:pPr>
        <w:tabs>
          <w:tab w:val="left" w:pos="3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C465B8">
        <w:rPr>
          <w:rFonts w:asciiTheme="minorHAnsi" w:hAnsiTheme="minorHAnsi" w:cstheme="minorHAnsi"/>
          <w:b/>
          <w:bCs/>
        </w:rPr>
        <w:lastRenderedPageBreak/>
        <w:t xml:space="preserve">6. </w:t>
      </w:r>
      <w:r w:rsidRPr="00C465B8">
        <w:rPr>
          <w:rFonts w:asciiTheme="minorHAnsi" w:hAnsiTheme="minorHAnsi" w:cstheme="minorHAnsi"/>
          <w:b/>
          <w:u w:val="single"/>
        </w:rPr>
        <w:t>Rada Rodziców</w:t>
      </w:r>
    </w:p>
    <w:p w:rsidR="00DE0951" w:rsidRPr="00C465B8" w:rsidRDefault="00E45F57" w:rsidP="00284251">
      <w:pPr>
        <w:pStyle w:val="WW-Tekstpodstawowy3"/>
        <w:tabs>
          <w:tab w:val="left" w:pos="3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1</w:t>
      </w:r>
      <w:r w:rsidR="00C465B8">
        <w:rPr>
          <w:rFonts w:asciiTheme="minorHAnsi" w:hAnsiTheme="minorHAnsi" w:cstheme="minorHAnsi"/>
          <w:sz w:val="22"/>
          <w:szCs w:val="22"/>
        </w:rPr>
        <w:t>)</w:t>
      </w:r>
      <w:r w:rsidR="00DE0951" w:rsidRPr="00C465B8">
        <w:rPr>
          <w:rFonts w:asciiTheme="minorHAnsi" w:hAnsiTheme="minorHAnsi" w:cstheme="minorHAnsi"/>
          <w:sz w:val="22"/>
          <w:szCs w:val="22"/>
        </w:rPr>
        <w:t>   Rada Rodziców jest organem społecznym przedszkola, który reprezentuje ogół rodziców dzieci uczęszczających do przedszkola.</w:t>
      </w:r>
    </w:p>
    <w:p w:rsidR="00476970" w:rsidRPr="00C465B8" w:rsidRDefault="00C465B8" w:rsidP="00284251">
      <w:pPr>
        <w:pStyle w:val="WW-Tekstpodstawowy3"/>
        <w:tabs>
          <w:tab w:val="left" w:pos="3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476970" w:rsidRPr="00C465B8">
        <w:rPr>
          <w:rFonts w:asciiTheme="minorHAnsi" w:hAnsiTheme="minorHAnsi" w:cstheme="minorHAnsi"/>
          <w:sz w:val="22"/>
          <w:szCs w:val="22"/>
        </w:rPr>
        <w:t xml:space="preserve"> Rada Rodziców na pierwszym zebraniu każdego roku szkolnego uchwala Regulamin,</w:t>
      </w:r>
    </w:p>
    <w:p w:rsidR="00DE0951" w:rsidRPr="00C465B8" w:rsidRDefault="00476970" w:rsidP="00476970">
      <w:pPr>
        <w:pStyle w:val="WW-Tekstpodstawowy3"/>
        <w:tabs>
          <w:tab w:val="left" w:pos="3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3</w:t>
      </w:r>
      <w:r w:rsidR="00C465B8">
        <w:rPr>
          <w:rFonts w:asciiTheme="minorHAnsi" w:hAnsiTheme="minorHAnsi" w:cstheme="minorHAnsi"/>
          <w:sz w:val="22"/>
          <w:szCs w:val="22"/>
        </w:rPr>
        <w:t>)</w:t>
      </w:r>
      <w:r w:rsidR="00DE0951" w:rsidRPr="00C465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951" w:rsidRPr="00C465B8">
        <w:rPr>
          <w:rFonts w:asciiTheme="minorHAnsi" w:hAnsiTheme="minorHAnsi" w:cstheme="minorHAnsi"/>
          <w:sz w:val="22"/>
          <w:szCs w:val="22"/>
        </w:rPr>
        <w:t>Rada Rodziców może występować do or</w:t>
      </w:r>
      <w:r w:rsidRPr="00C465B8">
        <w:rPr>
          <w:rFonts w:asciiTheme="minorHAnsi" w:hAnsiTheme="minorHAnsi" w:cstheme="minorHAnsi"/>
          <w:sz w:val="22"/>
          <w:szCs w:val="22"/>
        </w:rPr>
        <w:t xml:space="preserve">ganu prowadzącego Przedszkole,  </w:t>
      </w:r>
      <w:r w:rsidR="00DE0951" w:rsidRPr="00C465B8">
        <w:rPr>
          <w:rFonts w:asciiTheme="minorHAnsi" w:hAnsiTheme="minorHAnsi" w:cstheme="minorHAnsi"/>
          <w:sz w:val="22"/>
          <w:szCs w:val="22"/>
        </w:rPr>
        <w:t>organu sprawującego nadzór pedagogiczny, dyrektora z wnioskami i   opiniami dotyczącymi wszystkich spraw placówki.</w:t>
      </w:r>
    </w:p>
    <w:p w:rsidR="00476970" w:rsidRPr="00C465B8" w:rsidRDefault="00476970" w:rsidP="00476970">
      <w:pPr>
        <w:tabs>
          <w:tab w:val="left" w:pos="6082"/>
        </w:tabs>
        <w:spacing w:after="0" w:line="360" w:lineRule="auto"/>
        <w:ind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</w:t>
      </w:r>
      <w:r w:rsidR="00C465B8">
        <w:rPr>
          <w:rFonts w:asciiTheme="minorHAnsi" w:hAnsiTheme="minorHAnsi" w:cstheme="minorHAnsi"/>
        </w:rPr>
        <w:t>4)</w:t>
      </w:r>
      <w:r w:rsidR="00DE0951" w:rsidRPr="00C465B8">
        <w:rPr>
          <w:rFonts w:asciiTheme="minorHAnsi" w:hAnsiTheme="minorHAnsi" w:cstheme="minorHAnsi"/>
        </w:rPr>
        <w:t xml:space="preserve"> Rada Rodziców w szczególności uczestniczy w życiu Przedszkola przyczyniając się d</w:t>
      </w:r>
      <w:r w:rsidRPr="00C465B8">
        <w:rPr>
          <w:rFonts w:asciiTheme="minorHAnsi" w:hAnsiTheme="minorHAnsi" w:cstheme="minorHAnsi"/>
        </w:rPr>
        <w:t>o podnoszenia jakości placówki,</w:t>
      </w:r>
    </w:p>
    <w:p w:rsidR="00DE0951" w:rsidRPr="00C465B8" w:rsidRDefault="00476970" w:rsidP="00476970">
      <w:pPr>
        <w:tabs>
          <w:tab w:val="left" w:pos="6082"/>
        </w:tabs>
        <w:spacing w:after="0" w:line="360" w:lineRule="auto"/>
        <w:ind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</w:t>
      </w:r>
      <w:r w:rsidR="00C465B8">
        <w:rPr>
          <w:rFonts w:asciiTheme="minorHAnsi" w:hAnsiTheme="minorHAnsi" w:cstheme="minorHAnsi"/>
        </w:rPr>
        <w:t>5)</w:t>
      </w:r>
      <w:r w:rsidR="00DE0951" w:rsidRPr="00C465B8">
        <w:rPr>
          <w:rFonts w:asciiTheme="minorHAnsi" w:hAnsiTheme="minorHAnsi" w:cstheme="minorHAnsi"/>
          <w:b/>
        </w:rPr>
        <w:t xml:space="preserve"> </w:t>
      </w:r>
      <w:r w:rsidR="00DE0951" w:rsidRPr="00C465B8">
        <w:rPr>
          <w:rFonts w:asciiTheme="minorHAnsi" w:hAnsiTheme="minorHAnsi" w:cstheme="minorHAnsi"/>
        </w:rPr>
        <w:t>Rada Rodziców wybierana jest na pierwszym zebraniu organizacyjnym po jednym przedstawicielu z każdej grupy wiekowej, którzy tworzą prezydium, komisję rewizyjną i członków Rady Rodziców zakres ich działalności określa Regulamin.</w:t>
      </w:r>
    </w:p>
    <w:p w:rsidR="00DE0951" w:rsidRPr="00C465B8" w:rsidRDefault="00476970" w:rsidP="00476970">
      <w:pPr>
        <w:pStyle w:val="WW-Tekstpodstawowy3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6</w:t>
      </w:r>
      <w:r w:rsidR="00C465B8">
        <w:rPr>
          <w:rFonts w:asciiTheme="minorHAnsi" w:hAnsiTheme="minorHAnsi" w:cstheme="minorHAnsi"/>
          <w:sz w:val="22"/>
          <w:szCs w:val="22"/>
        </w:rPr>
        <w:t>)</w:t>
      </w:r>
      <w:r w:rsidR="00DE0951" w:rsidRPr="00C465B8">
        <w:rPr>
          <w:rFonts w:asciiTheme="minorHAnsi" w:hAnsiTheme="minorHAnsi" w:cstheme="minorHAnsi"/>
          <w:sz w:val="22"/>
          <w:szCs w:val="22"/>
        </w:rPr>
        <w:t>Rada Rodziców Przedszkola może występować do członków Rady Pedagogicznej z wnioskami i opiniami dotyczącymi wszystkich spraw przedszkola.</w:t>
      </w:r>
    </w:p>
    <w:p w:rsidR="00DE0951" w:rsidRPr="00C465B8" w:rsidRDefault="00C465B8" w:rsidP="00476970">
      <w:pPr>
        <w:pStyle w:val="WW-Tekstpodstawowy3"/>
        <w:tabs>
          <w:tab w:val="left" w:pos="3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 w:rsidR="00DE0951" w:rsidRPr="00C465B8">
        <w:rPr>
          <w:rFonts w:asciiTheme="minorHAnsi" w:hAnsiTheme="minorHAnsi" w:cstheme="minorHAnsi"/>
          <w:sz w:val="22"/>
          <w:szCs w:val="22"/>
        </w:rPr>
        <w:t>W celu wspierania statutowych działalności przedszkola Rada Ro</w:t>
      </w:r>
      <w:r w:rsidR="00297323" w:rsidRPr="00C465B8">
        <w:rPr>
          <w:rFonts w:asciiTheme="minorHAnsi" w:hAnsiTheme="minorHAnsi" w:cstheme="minorHAnsi"/>
          <w:sz w:val="22"/>
          <w:szCs w:val="22"/>
        </w:rPr>
        <w:t xml:space="preserve">dziców może gromadzić fundusze </w:t>
      </w:r>
      <w:r w:rsidR="00DE0951" w:rsidRPr="00C465B8">
        <w:rPr>
          <w:rFonts w:asciiTheme="minorHAnsi" w:hAnsiTheme="minorHAnsi" w:cstheme="minorHAnsi"/>
          <w:sz w:val="22"/>
          <w:szCs w:val="22"/>
        </w:rPr>
        <w:t>z dobrowolnych składek rodziców oraz innych źródeł. Zasady wydatkowania funduszy określa regulamin działalności Rady Rodziców.</w:t>
      </w:r>
    </w:p>
    <w:p w:rsidR="00DE0951" w:rsidRPr="00C465B8" w:rsidRDefault="00C465B8" w:rsidP="00476970">
      <w:pPr>
        <w:pStyle w:val="WW-Tekstpodstawowy3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8)</w:t>
      </w:r>
      <w:r w:rsidR="00DE0951" w:rsidRPr="00C465B8">
        <w:rPr>
          <w:rFonts w:asciiTheme="minorHAnsi" w:hAnsiTheme="minorHAnsi" w:cstheme="minorHAnsi"/>
          <w:sz w:val="22"/>
          <w:szCs w:val="22"/>
        </w:rPr>
        <w:t xml:space="preserve">Rada Rodziców deleguje jednego przedstawiciela do Komisji Konkursowej powołanej przez Organ Prowadzący Przedszkole w celu przeprowadzenia konkursu na stanowisko dyrektora Przedszkola. Wybory te przeprowadza się w głosowaniu  jawnym, spośród zgłoszonych kandydatur obecnych uczestników zebrania Rady Rodziców. </w:t>
      </w:r>
    </w:p>
    <w:p w:rsidR="00297323" w:rsidRPr="00C465B8" w:rsidRDefault="00297323" w:rsidP="00284251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:rsidR="00DE0951" w:rsidRPr="00C465B8" w:rsidRDefault="00DE0951" w:rsidP="00284251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/>
          <w:bCs/>
        </w:rPr>
        <w:t xml:space="preserve">7. </w:t>
      </w:r>
      <w:r w:rsidRPr="00C465B8">
        <w:rPr>
          <w:rFonts w:asciiTheme="minorHAnsi" w:hAnsiTheme="minorHAnsi" w:cstheme="minorHAnsi"/>
          <w:bCs/>
        </w:rPr>
        <w:t>Poszczególne organy mają możliwość swobodnego działania i podejmowania decyzji w ramach swoich kompetencji zgodnie z przepisami prawa oświatowego. Poszczególnym organom przedszkola zapewnia się wymianę informacji o podejmowanych i planowanych działaniach i decyzjach. Dyrektor stwarza warunki do swobodnej wymiany informacji pomiędzy poszczególnymi organami poprzez organizowanie wzajemnych spotkań, możliwość rozmowy bezpośredniej czy przekazywania informacji drogą pisemną.</w:t>
      </w:r>
    </w:p>
    <w:p w:rsidR="00DE0951" w:rsidRPr="00C465B8" w:rsidRDefault="00DE0951" w:rsidP="0028425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Rozwiązywanie konfliktów między rodzicem a nauczycielem odbywa się po uprzednim wyznaczeniu terminu rozmowy w obecności Dyrektora placówki. Spory pomiędzy nauczycielem a rodzicem rozstrzyga Dyrektor placówki. W przypadku sporu pomiędzy nauczycielem a Dyrektorem, po wykorzystaniu wewnątrz przedszkolnych sposobów porozumienia, konflikt  rozstrzyga organ prowadzący. Wszystkie spory rozstrzygane są w formie pisemnej z zachowaniem 14 dniowego terminu.</w:t>
      </w:r>
    </w:p>
    <w:p w:rsidR="00DE0951" w:rsidRPr="00C465B8" w:rsidRDefault="00DE0951" w:rsidP="00284251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Rada Rodziców opiniuje pracę nauczyciela ubiegającego się o kolejny stopień awansu zawodowego</w:t>
      </w:r>
    </w:p>
    <w:p w:rsidR="00476970" w:rsidRPr="00C465B8" w:rsidRDefault="00476970" w:rsidP="00476970">
      <w:pPr>
        <w:pStyle w:val="ListParagraph"/>
        <w:numPr>
          <w:ilvl w:val="0"/>
          <w:numId w:val="13"/>
        </w:numPr>
        <w:shd w:val="clear" w:color="auto" w:fill="FFFFFF"/>
        <w:spacing w:line="384" w:lineRule="atLeast"/>
        <w:textAlignment w:val="baseline"/>
        <w:rPr>
          <w:rFonts w:ascii="Arial" w:hAnsi="Arial" w:cs="Arial"/>
          <w:sz w:val="19"/>
          <w:szCs w:val="19"/>
        </w:rPr>
      </w:pPr>
      <w:r w:rsidRPr="00C465B8">
        <w:rPr>
          <w:rFonts w:ascii="Arial" w:hAnsi="Arial" w:cs="Arial"/>
          <w:sz w:val="19"/>
          <w:szCs w:val="19"/>
        </w:rPr>
        <w:t>Wszelkie spory między organami przedszkola rozstrzyga Dyrektor przedszkola, uwzględniając zakresy kompetencji tych organów.</w:t>
      </w:r>
    </w:p>
    <w:p w:rsidR="00476970" w:rsidRPr="00C465B8" w:rsidRDefault="00476970" w:rsidP="00476970">
      <w:pPr>
        <w:suppressAutoHyphens/>
        <w:spacing w:after="0" w:line="360" w:lineRule="auto"/>
        <w:ind w:left="283"/>
        <w:jc w:val="both"/>
        <w:rPr>
          <w:rFonts w:asciiTheme="minorHAnsi" w:hAnsiTheme="minorHAnsi" w:cstheme="minorHAnsi"/>
        </w:rPr>
      </w:pP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t>§ 4</w:t>
      </w:r>
    </w:p>
    <w:p w:rsidR="00DE0951" w:rsidRPr="00C465B8" w:rsidRDefault="00DE0951" w:rsidP="00284251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Statut  przedszkola  określa  organizację  przedszkola z uwzględnieniem § 5 – 7.</w:t>
      </w:r>
    </w:p>
    <w:p w:rsidR="00DE0951" w:rsidRPr="00C465B8" w:rsidRDefault="00DE0951" w:rsidP="00284251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lastRenderedPageBreak/>
        <w:t>§ 5</w:t>
      </w:r>
    </w:p>
    <w:p w:rsidR="00DE0951" w:rsidRPr="00C465B8" w:rsidRDefault="00DE0951" w:rsidP="00284251">
      <w:pPr>
        <w:pStyle w:val="ListParagraph"/>
        <w:spacing w:line="360" w:lineRule="auto"/>
        <w:ind w:left="0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1.Podstawową jednostką organizacyjną przedszkola jest oddział obejmujący dzieci w zbliżonym wieku </w:t>
      </w:r>
      <w:r w:rsidRPr="00C465B8">
        <w:rPr>
          <w:rFonts w:asciiTheme="minorHAnsi" w:hAnsiTheme="minorHAnsi" w:cstheme="minorHAnsi"/>
          <w:sz w:val="22"/>
          <w:szCs w:val="22"/>
        </w:rPr>
        <w:br/>
        <w:t xml:space="preserve">z uwzględnieniem ich potrzeb, zainteresowań, uzdolnień. </w:t>
      </w:r>
    </w:p>
    <w:p w:rsidR="00DE0951" w:rsidRPr="00C465B8" w:rsidRDefault="00DE0951" w:rsidP="00284251">
      <w:pPr>
        <w:tabs>
          <w:tab w:val="num" w:pos="0"/>
        </w:tabs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2. Liczba dzieci w oddziale nie może przekraczać 25.</w:t>
      </w:r>
    </w:p>
    <w:p w:rsidR="00DE0951" w:rsidRPr="00C465B8" w:rsidRDefault="00DE0951" w:rsidP="00284251">
      <w:pPr>
        <w:tabs>
          <w:tab w:val="num" w:pos="0"/>
        </w:tabs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Cs/>
        </w:rPr>
        <w:t>3</w:t>
      </w:r>
      <w:r w:rsidRPr="00C465B8">
        <w:rPr>
          <w:rFonts w:asciiTheme="minorHAnsi" w:hAnsiTheme="minorHAnsi" w:cstheme="minorHAnsi"/>
        </w:rPr>
        <w:t>.Rada pedagogiczna może przyjąć inne zasady grupowania dzieci w zależności  od potrzeb placówki i realizacji założeń programowych.</w:t>
      </w:r>
    </w:p>
    <w:p w:rsidR="00DE0951" w:rsidRPr="00C465B8" w:rsidRDefault="00DE0951" w:rsidP="00284251">
      <w:pPr>
        <w:spacing w:after="0" w:line="360" w:lineRule="auto"/>
        <w:jc w:val="both"/>
        <w:textAlignment w:val="top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4.W uzasadnionych przypadkach, za zgodą organu prowadzącego przedszkole, liczba dzieci w oddziale może być niższa od liczby określonej w ust. 2. </w:t>
      </w:r>
    </w:p>
    <w:p w:rsidR="00DE0951" w:rsidRPr="00C465B8" w:rsidRDefault="00DE0951" w:rsidP="00284251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5.Dyrektor może podjąć decyzję o prowadzeniu zajęć opiekuńczych lub dydaktyczno –wychowawczych w grupach łączonych.</w:t>
      </w:r>
    </w:p>
    <w:p w:rsidR="00DE0951" w:rsidRPr="00C465B8" w:rsidRDefault="00DE0951" w:rsidP="00284251">
      <w:pPr>
        <w:numPr>
          <w:ilvl w:val="4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Grupa łączona jest tworzona na okres roku szkolnego w godzinach 6.00 – 8.00 i 15.00 – 16.00,</w:t>
      </w:r>
    </w:p>
    <w:p w:rsidR="00DE0951" w:rsidRPr="00C465B8" w:rsidRDefault="00DE0951" w:rsidP="00284251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2)   Liczba  dzieci w grupie łączonej nie może przekraczać 25,</w:t>
      </w:r>
    </w:p>
    <w:p w:rsidR="00DE0951" w:rsidRPr="00C465B8" w:rsidRDefault="00DE0951" w:rsidP="00284251">
      <w:pPr>
        <w:tabs>
          <w:tab w:val="left" w:pos="851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3) W okresach niskiej frekwencji dzieci ( ferie zimowe, ferie wiosenne, okresy przedświąteczne, wysoka zachorowalność, tzw. długie weekendy, nieobecność nauczyciela) dyrektor przedszkola może zlecić łączenie oddziałów z zachowaniem liczebności  w grupie,</w:t>
      </w:r>
    </w:p>
    <w:p w:rsidR="00DE0951" w:rsidRPr="00C465B8" w:rsidRDefault="00DE0951" w:rsidP="00AF79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Wycieczki, wyjazdy do teatru i inne formy wyjazdowe zajęć mogą odbywać się  w grupach o strukturze łączonej.</w:t>
      </w:r>
    </w:p>
    <w:p w:rsidR="00DE0951" w:rsidRPr="00C465B8" w:rsidRDefault="00DE0951" w:rsidP="00284251">
      <w:pPr>
        <w:pStyle w:val="ListParagraph"/>
        <w:spacing w:before="24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6.  Przedszkole prowadzi dla każdego oddziału dziennik zajęć, w którym dokumentuje         się   przebieg pracy dydaktyczno-wychowawczej z dziećmi w danym roku szkolnym.</w:t>
      </w:r>
    </w:p>
    <w:p w:rsidR="00DE0951" w:rsidRPr="00C465B8" w:rsidRDefault="00DE0951" w:rsidP="00297323">
      <w:pPr>
        <w:pStyle w:val="ListParagraph"/>
        <w:spacing w:before="24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7. Sposób prowadzenia i przechowywania dokumentacji działalności wychowawczej, dydaktycznej i opiekuńczej określają odrębne przepisy.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6</w:t>
      </w:r>
    </w:p>
    <w:p w:rsidR="00DE0951" w:rsidRPr="00C465B8" w:rsidRDefault="00DE0951" w:rsidP="00284251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Praca wychowawczo-dydaktyczna i opiekuńcza prowadzona jest  na podstawie programu wychowania przedszkolnego dopuszczonego do użytku przez dyrektora na wniosek nauczyciela lub nauczycieli, bądź też opracowanego przez nauczyciela w ramach działalności innowacyjnej.  </w:t>
      </w:r>
    </w:p>
    <w:p w:rsidR="00DE0951" w:rsidRPr="00C465B8" w:rsidRDefault="00DE0951" w:rsidP="00284251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Godzina zajęć w przedszkolu trwa 60 minut.</w:t>
      </w:r>
    </w:p>
    <w:p w:rsidR="00DE0951" w:rsidRPr="00C465B8" w:rsidRDefault="00DE0951" w:rsidP="00284251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 przedszkolu  organizowane mogą być  na  wniosek  rodziców  w każdym roku szkolnym zajęcia  dodatkowe (zajęcia rytmiczne z elementami tańca, język obcy, gimnastyka korekcyjna, szachy, religia i inne ) z uwzględnieniem potrzeb indywidualnych i możliwości rozwojowych dzieci, na które dzieci uczęszczają poza  godzinami realizacji podstawy programowej  z wyjątkiem religii. Dzieci nie uczęszczające na zajęcia dodatkowe mają zapewnioną opiekę nauczyciela.</w:t>
      </w:r>
    </w:p>
    <w:p w:rsidR="00DE0951" w:rsidRPr="00C465B8" w:rsidRDefault="00DE0951" w:rsidP="00284251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Uczęszczanie  dzieci  na te  zajęcia  zależy  od  dobrowolnej  decyzji  rodziców.</w:t>
      </w:r>
    </w:p>
    <w:p w:rsidR="00DE0951" w:rsidRPr="00C465B8" w:rsidRDefault="00DE0951" w:rsidP="00284251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Czas trwania zajęć prowadzonych dodatkowo, w szczególności zajęć umuzykalniających, nauki języka obcego, nauki religii jest dostosowany do możliwości rozwojowych dzieci i wynosi:</w:t>
      </w:r>
    </w:p>
    <w:p w:rsidR="00DE0951" w:rsidRPr="00C465B8" w:rsidRDefault="00DE0951" w:rsidP="00284251">
      <w:pPr>
        <w:numPr>
          <w:ilvl w:val="0"/>
          <w:numId w:val="16"/>
        </w:numPr>
        <w:spacing w:after="0" w:line="360" w:lineRule="auto"/>
        <w:ind w:firstLine="6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z dziećmi w wieku 3-4-lat - około 15 minut,</w:t>
      </w:r>
    </w:p>
    <w:p w:rsidR="00DE0951" w:rsidRPr="00C465B8" w:rsidRDefault="00DE0951" w:rsidP="00284251">
      <w:pPr>
        <w:numPr>
          <w:ilvl w:val="0"/>
          <w:numId w:val="16"/>
        </w:numPr>
        <w:spacing w:after="0" w:line="360" w:lineRule="auto"/>
        <w:ind w:firstLine="6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z dziećmi w wieku 5-lat - około 30 minut.</w:t>
      </w:r>
    </w:p>
    <w:p w:rsidR="00DE0951" w:rsidRPr="00C465B8" w:rsidRDefault="00DE0951" w:rsidP="00284251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Sposób dokumentowania zajęć prowadzonych w przedszkolu określają odrębne przepisy.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7</w:t>
      </w:r>
    </w:p>
    <w:p w:rsidR="00DE0951" w:rsidRPr="00C465B8" w:rsidRDefault="00DE0951" w:rsidP="00284251">
      <w:pPr>
        <w:spacing w:line="360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</w:rPr>
        <w:t>1. Przedszkole  jest  wielooddziałowe.</w:t>
      </w:r>
      <w:r w:rsidRPr="00C465B8">
        <w:rPr>
          <w:rFonts w:asciiTheme="minorHAnsi" w:hAnsiTheme="minorHAnsi" w:cstheme="minorHAnsi"/>
          <w:bCs/>
        </w:rPr>
        <w:t xml:space="preserve"> Dysponuje trzema salami do zajęć dla każdej grupy oraz jedną salą </w:t>
      </w:r>
      <w:r w:rsidR="00DD3A40" w:rsidRPr="00C465B8">
        <w:rPr>
          <w:rFonts w:asciiTheme="minorHAnsi" w:hAnsiTheme="minorHAnsi" w:cstheme="minorHAnsi"/>
          <w:bCs/>
        </w:rPr>
        <w:t>do zajęć dodatkowych, posiada  100</w:t>
      </w:r>
      <w:r w:rsidRPr="00C465B8">
        <w:rPr>
          <w:rFonts w:asciiTheme="minorHAnsi" w:hAnsiTheme="minorHAnsi" w:cstheme="minorHAnsi"/>
          <w:bCs/>
        </w:rPr>
        <w:t xml:space="preserve">  miejsc dla dzieci. Co roku liczbę oddziałów zatwierdza organ prowadzący.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8</w:t>
      </w:r>
    </w:p>
    <w:p w:rsidR="00DE0951" w:rsidRPr="00C465B8" w:rsidRDefault="00DE0951" w:rsidP="00284251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Szczegółową organizację wychowania, nauczania i opieki w danym roku szkolnym określa „Arkusz organizacji przedszkola”, opracowany przez dyrektora przedszkola.</w:t>
      </w:r>
    </w:p>
    <w:p w:rsidR="00DE0951" w:rsidRPr="00C465B8" w:rsidRDefault="00DE0951" w:rsidP="00284251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Arkusz organizacji przedszkola zatwierdza organ prowadzący przedszkole po zaopiniowaniu przez organ sprawujący nadzór pedagogiczny. </w:t>
      </w:r>
    </w:p>
    <w:p w:rsidR="00DE0951" w:rsidRPr="00C465B8" w:rsidRDefault="00DE0951" w:rsidP="00284251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 Arkuszu organizacji przedszkola określa się w szczególności:</w:t>
      </w:r>
    </w:p>
    <w:p w:rsidR="00DE0951" w:rsidRPr="00C465B8" w:rsidRDefault="00DE0951" w:rsidP="0028425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ilość oddziałów oraz ich czas pracy,</w:t>
      </w:r>
    </w:p>
    <w:p w:rsidR="00DE0951" w:rsidRPr="00C465B8" w:rsidRDefault="00DE0951" w:rsidP="0028425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liczbę pracowników przedszkola, w tym pracowników zajmujących stanowiska kierownicze,</w:t>
      </w:r>
    </w:p>
    <w:p w:rsidR="00DE0951" w:rsidRPr="00C465B8" w:rsidRDefault="00DE0951" w:rsidP="00284251">
      <w:pPr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ogólną liczbę godzin pracy finansowanych ze środków przydzielonych przez organ prowadzący przedszkola.</w:t>
      </w:r>
    </w:p>
    <w:p w:rsidR="00DD3A40" w:rsidRPr="00C465B8" w:rsidRDefault="00DD3A40" w:rsidP="00284251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</w:p>
    <w:p w:rsidR="00DE0951" w:rsidRPr="00C465B8" w:rsidRDefault="00DE0951" w:rsidP="00284251">
      <w:pPr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t>§ 9</w:t>
      </w:r>
    </w:p>
    <w:p w:rsidR="00DE0951" w:rsidRPr="00C465B8" w:rsidRDefault="00DE0951" w:rsidP="00284251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Organizację pracy przedszkola określa ramowy rozkład dnia ustalony przez dyrektora przedszkola na wniosek Rady pedagogicznej z uwzględnieniem zasad ochrony zdrowia i higieny pracy oraz oczekiwań rodziców (prawnych opiekunów).</w:t>
      </w:r>
    </w:p>
    <w:p w:rsidR="00DE0951" w:rsidRPr="00C465B8" w:rsidRDefault="00DE0951" w:rsidP="00284251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</w:rPr>
        <w:t>Na podstawie ramowego rozkładu dnia nauczyciel (nauczyciele), któremu powierzono opiekę nad danym oddziałem, ustala dla tego oddziału szczegółowy rozkład dnia z uwzględnieniem potrzeb i zainteresowań dzieci.</w:t>
      </w:r>
    </w:p>
    <w:p w:rsidR="00C465B8" w:rsidRDefault="00C465B8" w:rsidP="0028425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10</w:t>
      </w:r>
    </w:p>
    <w:p w:rsidR="00DE0951" w:rsidRPr="00C465B8" w:rsidRDefault="00DE0951" w:rsidP="00284251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Przedszkole funkcjonuje przez cały rok szkolny z wyjątkiem przerw ustalonych przez organ prowadzący.  </w:t>
      </w:r>
      <w:r w:rsidRPr="00C465B8">
        <w:rPr>
          <w:rFonts w:asciiTheme="minorHAnsi" w:hAnsiTheme="minorHAnsi" w:cstheme="minorHAnsi"/>
        </w:rPr>
        <w:br/>
        <w:t xml:space="preserve">O planowanej przerwie wakacyjnej i pracy przedszkola rodzice powiadamiani są w miesiącu marcu ( poprzez umieszczenie informacji w  „Kąciku  dla  rodziców ”).   </w:t>
      </w:r>
    </w:p>
    <w:p w:rsidR="00DD3A40" w:rsidRPr="00C465B8" w:rsidRDefault="00DE0951" w:rsidP="00DD3A40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 czasie wakacyjnej przerwy rodzice mają zapewnioną opiekę dziecka w innym przedszkolu dyżurującym  </w:t>
      </w:r>
      <w:r w:rsidRPr="00C465B8">
        <w:rPr>
          <w:rFonts w:asciiTheme="minorHAnsi" w:hAnsiTheme="minorHAnsi" w:cstheme="minorHAnsi"/>
        </w:rPr>
        <w:br/>
        <w:t xml:space="preserve">( przedszkole  wybiera rodzic ). </w:t>
      </w:r>
    </w:p>
    <w:p w:rsidR="00DD3A40" w:rsidRPr="00C465B8" w:rsidRDefault="00DD3A40" w:rsidP="00DD3A40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 xml:space="preserve">2. </w:t>
      </w:r>
      <w:r w:rsidRPr="00C465B8">
        <w:rPr>
          <w:rFonts w:ascii="Arial" w:hAnsi="Arial" w:cs="Arial"/>
          <w:sz w:val="19"/>
          <w:szCs w:val="19"/>
        </w:rPr>
        <w:t>Przerwy w pracy przedszkola są wykorzystywane na przeprowadzenie prac modernizacyjnych, remontowych oraz porządkowo-gospodarczych.</w:t>
      </w:r>
    </w:p>
    <w:p w:rsidR="00DD3A40" w:rsidRPr="00C465B8" w:rsidRDefault="00DD3A40" w:rsidP="00DD3A40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465B8">
        <w:rPr>
          <w:rFonts w:ascii="Arial" w:hAnsi="Arial" w:cs="Arial"/>
          <w:sz w:val="19"/>
          <w:szCs w:val="19"/>
        </w:rPr>
        <w:t>3.    Dniami wolnymi od pracy przedszkola są dni ustawowo wolne od pracy oraz inne dni ustalone przez Ministerstwo Edukacji Narodowej</w:t>
      </w:r>
      <w:r w:rsidRPr="00C465B8">
        <w:rPr>
          <w:rFonts w:asciiTheme="minorHAnsi" w:hAnsiTheme="minorHAnsi" w:cstheme="minorHAnsi"/>
        </w:rPr>
        <w:t xml:space="preserve"> </w:t>
      </w:r>
    </w:p>
    <w:p w:rsidR="00DE0951" w:rsidRPr="00C465B8" w:rsidRDefault="00DD3A40" w:rsidP="00DD3A40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4. </w:t>
      </w:r>
      <w:r w:rsidR="00DE0951" w:rsidRPr="00C465B8">
        <w:rPr>
          <w:rFonts w:asciiTheme="minorHAnsi" w:hAnsiTheme="minorHAnsi" w:cstheme="minorHAnsi"/>
        </w:rPr>
        <w:t xml:space="preserve">Przedszkole jest czynne 10 godzin dziennie od 6.00 – 16.00 od poniedziałku  do piątku. </w:t>
      </w:r>
    </w:p>
    <w:p w:rsidR="00DE0951" w:rsidRPr="00C465B8" w:rsidRDefault="00DD3A40" w:rsidP="00DD3A40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5.</w:t>
      </w:r>
      <w:r w:rsidR="00DE0951" w:rsidRPr="00C465B8">
        <w:rPr>
          <w:rFonts w:asciiTheme="minorHAnsi" w:hAnsiTheme="minorHAnsi" w:cstheme="minorHAnsi"/>
        </w:rPr>
        <w:t xml:space="preserve">Odpłatność za przedszkole ustalana jest przez  Radę  Miejską  Kalisza  i podawana rodzicom do wiadomości </w:t>
      </w:r>
      <w:r w:rsidR="00DE0951" w:rsidRPr="00C465B8">
        <w:rPr>
          <w:rFonts w:asciiTheme="minorHAnsi" w:hAnsiTheme="minorHAnsi" w:cstheme="minorHAnsi"/>
        </w:rPr>
        <w:br/>
        <w:t>( podczas  zebrania z rodzicami oraz podanie informacji  w  „ Kąciku  dla  rodziców ” ).</w:t>
      </w:r>
    </w:p>
    <w:p w:rsidR="00DE0951" w:rsidRPr="00C465B8" w:rsidRDefault="00DD3A40" w:rsidP="00DD3A4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6.</w:t>
      </w:r>
      <w:r w:rsidR="00DE0951" w:rsidRPr="00C465B8">
        <w:rPr>
          <w:rFonts w:asciiTheme="minorHAnsi" w:hAnsiTheme="minorHAnsi" w:cstheme="minorHAnsi"/>
        </w:rPr>
        <w:t>W przedszkolu istnieje  możliwość  korzystania z jednego</w:t>
      </w:r>
      <w:r w:rsidRPr="00C465B8">
        <w:rPr>
          <w:rFonts w:asciiTheme="minorHAnsi" w:hAnsiTheme="minorHAnsi" w:cstheme="minorHAnsi"/>
        </w:rPr>
        <w:t>,</w:t>
      </w:r>
      <w:r w:rsidR="00DE0951" w:rsidRPr="00C465B8">
        <w:rPr>
          <w:rFonts w:asciiTheme="minorHAnsi" w:hAnsiTheme="minorHAnsi" w:cstheme="minorHAnsi"/>
        </w:rPr>
        <w:t xml:space="preserve"> dwóch lub trzech posiłków. Liczbę posiłków </w:t>
      </w:r>
      <w:r w:rsidR="00DE0951" w:rsidRPr="00C465B8">
        <w:rPr>
          <w:rFonts w:asciiTheme="minorHAnsi" w:hAnsiTheme="minorHAnsi" w:cstheme="minorHAnsi"/>
        </w:rPr>
        <w:br/>
        <w:t xml:space="preserve">z których będzie korzystało dziecko rodzic określa w </w:t>
      </w:r>
      <w:r w:rsidRPr="00C465B8">
        <w:rPr>
          <w:rFonts w:asciiTheme="minorHAnsi" w:hAnsiTheme="minorHAnsi" w:cstheme="minorHAnsi"/>
          <w:i/>
        </w:rPr>
        <w:t>Wniosek o przyjęcie dziecka do przedszkola na dany rok szkolny</w:t>
      </w:r>
      <w:r w:rsidR="00DE0951" w:rsidRPr="00C465B8">
        <w:rPr>
          <w:rFonts w:asciiTheme="minorHAnsi" w:hAnsiTheme="minorHAnsi" w:cstheme="minorHAnsi"/>
          <w:i/>
        </w:rPr>
        <w:t xml:space="preserve"> lub Deklaracji oraz w umowie cywilnoprawnej, którą rodzic zawiera z przedszkolem.  </w:t>
      </w:r>
    </w:p>
    <w:p w:rsidR="00DE0951" w:rsidRPr="00C465B8" w:rsidRDefault="00C465B8" w:rsidP="00C465B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DE0951" w:rsidRPr="00C465B8">
        <w:rPr>
          <w:rFonts w:asciiTheme="minorHAnsi" w:hAnsiTheme="minorHAnsi" w:cstheme="minorHAnsi"/>
        </w:rPr>
        <w:t>Nauczanie, wychowanie i opieka w godzinach od 8:00 do 13:00, w którym realizuje się programy wychowania przedszkolnego uwzględniające podstawę programową wychowania przedszkolnego jest bezpłatne.</w:t>
      </w:r>
    </w:p>
    <w:p w:rsidR="00DE0951" w:rsidRPr="00C465B8" w:rsidRDefault="00C465B8" w:rsidP="00C465B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DE0951" w:rsidRPr="00C465B8">
        <w:rPr>
          <w:rFonts w:asciiTheme="minorHAnsi" w:hAnsiTheme="minorHAnsi" w:cstheme="minorHAnsi"/>
        </w:rPr>
        <w:t>Świadczenia udzielane w czasie przekraczającym czas określony w § 10, pkt 5 obejmują:</w:t>
      </w:r>
    </w:p>
    <w:p w:rsidR="00DE0951" w:rsidRPr="00C465B8" w:rsidRDefault="00DE0951" w:rsidP="0028425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Usługi opiekuńczo-wychowawcze w zakresie:</w:t>
      </w:r>
    </w:p>
    <w:p w:rsidR="00DE0951" w:rsidRPr="00C465B8" w:rsidRDefault="00DE0951" w:rsidP="002842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Fachowej opieki pedagogicznej</w:t>
      </w:r>
    </w:p>
    <w:p w:rsidR="00DE0951" w:rsidRPr="00C465B8" w:rsidRDefault="00DE0951" w:rsidP="002842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Adaptacji dzieci w środowisku przedszkolnym,</w:t>
      </w:r>
    </w:p>
    <w:p w:rsidR="00DE0951" w:rsidRPr="00C465B8" w:rsidRDefault="00DE0951" w:rsidP="002842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Rozwijanie zdolności twórczych,</w:t>
      </w:r>
    </w:p>
    <w:p w:rsidR="00DE0951" w:rsidRPr="00C465B8" w:rsidRDefault="00DE0951" w:rsidP="0028425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Wspierania indywidualnych zainteresowań,</w:t>
      </w:r>
    </w:p>
    <w:p w:rsidR="00DE0951" w:rsidRPr="00C465B8" w:rsidRDefault="00DE0951" w:rsidP="0028425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Organizowanie zajęć sportowych i imprez okolicznościowych,</w:t>
      </w:r>
    </w:p>
    <w:p w:rsidR="00DE0951" w:rsidRPr="00C465B8" w:rsidRDefault="00DE0951" w:rsidP="0028425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Prowadzenie zajęć relaksacyjno- wyciszających,</w:t>
      </w:r>
    </w:p>
    <w:p w:rsidR="00DE0951" w:rsidRPr="00C465B8" w:rsidRDefault="00DE0951" w:rsidP="00284251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Zapewnienie bezpieczeństwa i opieki podczas pobytu dzieci w przedszkolu.</w:t>
      </w:r>
    </w:p>
    <w:p w:rsidR="00DE0951" w:rsidRPr="00C465B8" w:rsidRDefault="00C465B8" w:rsidP="00C465B8">
      <w:pPr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9. </w:t>
      </w:r>
      <w:r w:rsidR="00DE0951" w:rsidRPr="00C465B8">
        <w:rPr>
          <w:rFonts w:asciiTheme="minorHAnsi" w:hAnsiTheme="minorHAnsi" w:cs="Calibri"/>
        </w:rPr>
        <w:t xml:space="preserve">Opłatę za pobyt dziecka w przedszkolu za czas  przekraczający realizację podstawy programowej ustala się na podstawie Ustawy o Systemie Oświaty i Uchwały Rady Miasta Kalisza </w:t>
      </w:r>
    </w:p>
    <w:p w:rsidR="00DE0951" w:rsidRPr="00C465B8" w:rsidRDefault="00C465B8" w:rsidP="00C465B8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10. </w:t>
      </w:r>
      <w:r w:rsidR="00DE0951" w:rsidRPr="00C465B8">
        <w:rPr>
          <w:rFonts w:asciiTheme="minorHAnsi" w:hAnsiTheme="minorHAnsi" w:cs="Calibri"/>
        </w:rPr>
        <w:t>Opłaty o których mowa obniżane są:</w:t>
      </w:r>
    </w:p>
    <w:p w:rsidR="00DE0951" w:rsidRPr="00C465B8" w:rsidRDefault="00DE0951" w:rsidP="0028425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>O 15% na pierwsze dziecka</w:t>
      </w:r>
    </w:p>
    <w:p w:rsidR="00DE0951" w:rsidRPr="00C465B8" w:rsidRDefault="00DE0951" w:rsidP="0028425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>O 25% na drugie dziecka w tym samym przedszkolu,</w:t>
      </w:r>
    </w:p>
    <w:p w:rsidR="00DE0951" w:rsidRPr="00C465B8" w:rsidRDefault="00DE0951" w:rsidP="0028425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>O 40% na trzecie i każde następne dziecko w tym samym przedszkolu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</w:rPr>
      </w:pPr>
      <w:r w:rsidRPr="00C465B8">
        <w:rPr>
          <w:rFonts w:asciiTheme="minorHAnsi" w:hAnsiTheme="minorHAnsi" w:cs="Calibri"/>
        </w:rPr>
        <w:t>Podstawą obniżenia powyższych opłat jest przedłożenie decyzji o przyznaniu zasiłku rodzinnego wydanej przez Prezydenta Miasta Kalisz.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>Ulga dotyczy okresu na jaki został przyznany zasiłek rodzinny.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>Szczegółowe zasady odpłatności i rozliczeń za usługi i świadczenia za pobyt dziecka w przedszkolu określa umowa cywilnoprawna zawierana pomiędzy publicznym przedszkolem a rodzicami/ prawnymi opiekunami.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lastRenderedPageBreak/>
        <w:t>Umowa na każdy rok szkolny, o której mowa jest w § 10 pkt 11 zawierana jest w terminie określonym przez dyrektora przedszkola każdego roku.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>Rodzice, których dzieci korzystają z posiłków ponoszą opłaty w zależności od ilości spożywanych posiłków.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 xml:space="preserve"> Stawka żywieniowa obejmuje koszty surowców użytych do przygotowania posiłków . 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 xml:space="preserve">Wysokość stawki żywieniowej, </w:t>
      </w:r>
      <w:r w:rsidR="007B7573" w:rsidRPr="00C465B8">
        <w:rPr>
          <w:rFonts w:asciiTheme="minorHAnsi" w:hAnsiTheme="minorHAnsi" w:cs="Calibri"/>
          <w:sz w:val="22"/>
          <w:szCs w:val="22"/>
        </w:rPr>
        <w:t xml:space="preserve"> </w:t>
      </w:r>
      <w:r w:rsidRPr="00C465B8">
        <w:rPr>
          <w:rFonts w:asciiTheme="minorHAnsi" w:hAnsiTheme="minorHAnsi" w:cs="Calibri"/>
          <w:sz w:val="22"/>
          <w:szCs w:val="22"/>
        </w:rPr>
        <w:t xml:space="preserve">  ustala dyrektor przedszkola w porozumieniu  z organem prowadzącym.</w:t>
      </w:r>
    </w:p>
    <w:p w:rsidR="00DE0951" w:rsidRPr="00C465B8" w:rsidRDefault="00DE0951" w:rsidP="00C465B8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 w:cs="Calibri"/>
          <w:sz w:val="22"/>
          <w:szCs w:val="22"/>
        </w:rPr>
        <w:t xml:space="preserve"> Opłata za stawkę żywieniową </w:t>
      </w:r>
      <w:r w:rsidR="007B7573" w:rsidRPr="00C465B8">
        <w:rPr>
          <w:rFonts w:asciiTheme="minorHAnsi" w:hAnsiTheme="minorHAnsi" w:cs="Calibri"/>
          <w:sz w:val="22"/>
          <w:szCs w:val="22"/>
        </w:rPr>
        <w:t xml:space="preserve"> </w:t>
      </w:r>
      <w:r w:rsidRPr="00C465B8">
        <w:rPr>
          <w:rFonts w:asciiTheme="minorHAnsi" w:hAnsiTheme="minorHAnsi" w:cs="Calibri"/>
          <w:sz w:val="22"/>
          <w:szCs w:val="22"/>
        </w:rPr>
        <w:t xml:space="preserve"> podlega zwrotowi za każdy dzień nieobecności dziecka </w:t>
      </w:r>
      <w:r w:rsidRPr="00C465B8">
        <w:rPr>
          <w:rFonts w:asciiTheme="minorHAnsi" w:hAnsiTheme="minorHAnsi" w:cs="Calibri"/>
          <w:sz w:val="22"/>
          <w:szCs w:val="22"/>
        </w:rPr>
        <w:br/>
        <w:t xml:space="preserve">w przedszkolu, z wyłączeniem pierwszego dnia nieobecności dziecka. Rozliczenie godzin pobytu dziecka </w:t>
      </w:r>
      <w:r w:rsidRPr="00C465B8">
        <w:rPr>
          <w:rFonts w:asciiTheme="minorHAnsi" w:hAnsiTheme="minorHAnsi" w:cs="Calibri"/>
          <w:sz w:val="22"/>
          <w:szCs w:val="22"/>
        </w:rPr>
        <w:br/>
        <w:t xml:space="preserve">w przedszkolu odbywa się po zakończonym miesiącu na podstawie rejestru z systemu komputerowego. </w:t>
      </w:r>
      <w:r w:rsidRPr="00C465B8">
        <w:rPr>
          <w:rFonts w:asciiTheme="minorHAnsi" w:hAnsiTheme="minorHAnsi" w:cs="Calibri"/>
          <w:sz w:val="22"/>
          <w:szCs w:val="22"/>
        </w:rPr>
        <w:br/>
      </w:r>
      <w:r w:rsidRPr="00C465B8">
        <w:rPr>
          <w:rFonts w:asciiTheme="minorHAnsi" w:hAnsiTheme="minorHAnsi"/>
          <w:sz w:val="22"/>
          <w:szCs w:val="22"/>
        </w:rPr>
        <w:t xml:space="preserve">W przypadku jeśli rodzic, będzie czynił zabiegi mające na celu wprowadzenie przedszkola w błąd poprzez wbijanie kodu wyjścia w czasie niezgodnym ze stanem faktycznym, wówczas czas pobytu dziecka w przedszkolu naliczany zostanie do godziny 16.00. </w:t>
      </w:r>
      <w:r w:rsidRPr="00C465B8">
        <w:rPr>
          <w:rFonts w:asciiTheme="minorHAnsi" w:hAnsiTheme="minorHAnsi" w:cs="Calibri"/>
          <w:sz w:val="22"/>
          <w:szCs w:val="22"/>
        </w:rPr>
        <w:t xml:space="preserve">W przypadku zawarcia umowy w trakcie miesiąca, opłaty </w:t>
      </w:r>
      <w:r w:rsidR="007B7573" w:rsidRPr="00C465B8">
        <w:rPr>
          <w:rFonts w:asciiTheme="minorHAnsi" w:hAnsiTheme="minorHAnsi" w:cs="Calibri"/>
          <w:sz w:val="22"/>
          <w:szCs w:val="22"/>
        </w:rPr>
        <w:t xml:space="preserve"> </w:t>
      </w:r>
      <w:r w:rsidRPr="00C465B8">
        <w:rPr>
          <w:rFonts w:asciiTheme="minorHAnsi" w:hAnsiTheme="minorHAnsi" w:cs="Calibri"/>
          <w:sz w:val="22"/>
          <w:szCs w:val="22"/>
        </w:rPr>
        <w:t>naliczane będą proporcjonalnie od dnia zawarcia umowy.</w:t>
      </w:r>
    </w:p>
    <w:p w:rsidR="00DE0951" w:rsidRPr="00C465B8" w:rsidRDefault="00DE0951" w:rsidP="00C465B8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Calibri"/>
        </w:rPr>
      </w:pPr>
      <w:r w:rsidRPr="00C465B8">
        <w:rPr>
          <w:rFonts w:asciiTheme="minorHAnsi" w:hAnsiTheme="minorHAnsi" w:cs="Calibri"/>
        </w:rPr>
        <w:t xml:space="preserve">Nieterminowe uiszczenie opłaty powoduje naliczanie odsetek w wysokości ustawowej za każdy dzień zwłoki, z tym że za dzień zapłaty uznaje się dzień wpływu opłaty na rachunek przedszkola. </w:t>
      </w:r>
    </w:p>
    <w:p w:rsidR="00DE0951" w:rsidRPr="00C465B8" w:rsidRDefault="00DE0951" w:rsidP="00C465B8">
      <w:pPr>
        <w:numPr>
          <w:ilvl w:val="0"/>
          <w:numId w:val="13"/>
        </w:numPr>
        <w:spacing w:after="0" w:line="360" w:lineRule="auto"/>
        <w:rPr>
          <w:rFonts w:asciiTheme="minorHAnsi" w:hAnsiTheme="minorHAnsi" w:cs="Calibri"/>
        </w:rPr>
      </w:pPr>
      <w:r w:rsidRPr="00C465B8">
        <w:rPr>
          <w:rFonts w:asciiTheme="minorHAnsi" w:hAnsiTheme="minorHAnsi" w:cs="Calibri"/>
        </w:rPr>
        <w:t xml:space="preserve">Pracownicy </w:t>
      </w:r>
      <w:r w:rsidR="00712D3D" w:rsidRPr="00C465B8">
        <w:rPr>
          <w:rFonts w:asciiTheme="minorHAnsi" w:hAnsiTheme="minorHAnsi" w:cs="Calibri"/>
        </w:rPr>
        <w:t xml:space="preserve">pedagogiczni </w:t>
      </w:r>
      <w:r w:rsidRPr="00C465B8">
        <w:rPr>
          <w:rFonts w:asciiTheme="minorHAnsi" w:hAnsiTheme="minorHAnsi" w:cs="Calibri"/>
        </w:rPr>
        <w:t xml:space="preserve">przedszkola mogą korzystać z całodziennego </w:t>
      </w:r>
      <w:r w:rsidR="00712D3D" w:rsidRPr="00C465B8">
        <w:rPr>
          <w:rFonts w:asciiTheme="minorHAnsi" w:hAnsiTheme="minorHAnsi" w:cs="Calibri"/>
        </w:rPr>
        <w:t xml:space="preserve">wyżywienia.   </w:t>
      </w:r>
      <w:r w:rsidRPr="00C465B8">
        <w:rPr>
          <w:rFonts w:asciiTheme="minorHAnsi" w:hAnsiTheme="minorHAnsi"/>
        </w:rPr>
        <w:t xml:space="preserve"> Wpłaty za </w:t>
      </w:r>
      <w:r w:rsidR="00712D3D" w:rsidRPr="00C465B8">
        <w:rPr>
          <w:rFonts w:asciiTheme="minorHAnsi" w:hAnsiTheme="minorHAnsi"/>
        </w:rPr>
        <w:t>wyżywienie</w:t>
      </w:r>
      <w:r w:rsidRPr="00C465B8">
        <w:rPr>
          <w:rFonts w:asciiTheme="minorHAnsi" w:hAnsiTheme="minorHAnsi"/>
        </w:rPr>
        <w:t xml:space="preserve"> przyjmowane będą przez kasjera placówki i wpłacane na Wydzielony Rachunek Dochodów przedszkola. </w:t>
      </w:r>
    </w:p>
    <w:p w:rsidR="00DE0951" w:rsidRPr="00C465B8" w:rsidRDefault="00712D3D" w:rsidP="00712D3D">
      <w:pPr>
        <w:spacing w:after="0" w:line="360" w:lineRule="auto"/>
        <w:jc w:val="both"/>
        <w:rPr>
          <w:rFonts w:asciiTheme="minorHAnsi" w:hAnsiTheme="minorHAnsi" w:cs="Calibri"/>
        </w:rPr>
      </w:pPr>
      <w:r w:rsidRPr="00C465B8">
        <w:rPr>
          <w:rFonts w:asciiTheme="minorHAnsi" w:hAnsiTheme="minorHAnsi" w:cs="Calibri"/>
        </w:rPr>
        <w:t xml:space="preserve"> 18.</w:t>
      </w:r>
      <w:r w:rsidR="00DE0951" w:rsidRPr="00C465B8">
        <w:rPr>
          <w:rFonts w:asciiTheme="minorHAnsi" w:hAnsiTheme="minorHAnsi" w:cs="Calibri"/>
        </w:rPr>
        <w:t xml:space="preserve">Rodzice dokonują opłaty za przedszkole na rachunek bankowy placówki do 15-go każdego miesiąca -  po tym terminie naliczane są odsetki, decyduje  data wpływu na konto przedszkola.                    </w:t>
      </w:r>
    </w:p>
    <w:p w:rsidR="00DE0951" w:rsidRPr="00C465B8" w:rsidRDefault="00712D3D" w:rsidP="00297323">
      <w:pPr>
        <w:spacing w:after="0" w:line="360" w:lineRule="auto"/>
        <w:jc w:val="both"/>
        <w:rPr>
          <w:rFonts w:asciiTheme="minorHAnsi" w:hAnsiTheme="minorHAnsi" w:cs="Calibri"/>
        </w:rPr>
      </w:pPr>
      <w:r w:rsidRPr="00C465B8">
        <w:rPr>
          <w:rFonts w:asciiTheme="minorHAnsi" w:hAnsiTheme="minorHAnsi" w:cs="Calibri"/>
        </w:rPr>
        <w:t>19</w:t>
      </w:r>
      <w:r w:rsidR="00DE0951" w:rsidRPr="00C465B8">
        <w:rPr>
          <w:rFonts w:asciiTheme="minorHAnsi" w:hAnsiTheme="minorHAnsi" w:cs="Calibri"/>
        </w:rPr>
        <w:t>.Nieodebrane  nadpłaty  po  roku  przechodzą  na dochód  przedszkola  ( na konto wydzielonego rachunku dochodów).</w:t>
      </w:r>
    </w:p>
    <w:p w:rsidR="00DE0951" w:rsidRPr="00C465B8" w:rsidRDefault="00712D3D" w:rsidP="00297323">
      <w:pPr>
        <w:spacing w:after="0" w:line="360" w:lineRule="auto"/>
        <w:jc w:val="both"/>
        <w:rPr>
          <w:rFonts w:asciiTheme="minorHAnsi" w:hAnsiTheme="minorHAnsi" w:cs="Calibri"/>
        </w:rPr>
      </w:pPr>
      <w:r w:rsidRPr="00C465B8">
        <w:rPr>
          <w:rFonts w:asciiTheme="minorHAnsi" w:hAnsiTheme="minorHAnsi" w:cs="Calibri"/>
        </w:rPr>
        <w:t>20</w:t>
      </w:r>
      <w:r w:rsidR="00DE0951" w:rsidRPr="00C465B8">
        <w:rPr>
          <w:rFonts w:asciiTheme="minorHAnsi" w:hAnsiTheme="minorHAnsi" w:cs="Calibri"/>
        </w:rPr>
        <w:t xml:space="preserve">.W  razie  braku  możliwości  ściągnięcia zaległości  za pobyt dzieci w przedszkolu po wezwaniu </w:t>
      </w:r>
    </w:p>
    <w:p w:rsidR="00DE0951" w:rsidRPr="00C465B8" w:rsidRDefault="00DE0951" w:rsidP="00297323">
      <w:pPr>
        <w:spacing w:after="0" w:line="360" w:lineRule="auto"/>
        <w:ind w:left="360"/>
        <w:jc w:val="both"/>
        <w:rPr>
          <w:rFonts w:asciiTheme="minorHAnsi" w:hAnsiTheme="minorHAnsi" w:cs="Calibri"/>
        </w:rPr>
      </w:pPr>
      <w:r w:rsidRPr="00C465B8">
        <w:rPr>
          <w:rFonts w:asciiTheme="minorHAnsi" w:hAnsiTheme="minorHAnsi" w:cs="Calibri"/>
        </w:rPr>
        <w:t xml:space="preserve">rodziców do zapłaty, dyrektor może umorzyć zaległość do wysokości 50% najniższej płacy w gospodarce uspołecznionej.  Dotyczy to dzieci, które przestały uczęszczać do przedszkola i zostały  skreślone z listy. </w:t>
      </w:r>
    </w:p>
    <w:p w:rsidR="00DE0951" w:rsidRPr="00C465B8" w:rsidRDefault="00712D3D" w:rsidP="00712D3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21.</w:t>
      </w:r>
      <w:r w:rsidR="00DE0951" w:rsidRPr="00C465B8">
        <w:rPr>
          <w:rFonts w:asciiTheme="minorHAnsi" w:hAnsiTheme="minorHAnsi" w:cstheme="minorHAnsi"/>
        </w:rPr>
        <w:t>Dyrektor  może również wystąpić na drogę sądową z pozwem o ściągalność zaległości, zgodnie z przepisami.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11</w:t>
      </w:r>
    </w:p>
    <w:p w:rsidR="00DE0951" w:rsidRPr="00C465B8" w:rsidRDefault="00DE0951" w:rsidP="00284251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 przedszkolu zatrudniony jest:  dyrektor, nauczycielki, główna księgowa, samodzielny referent ( intendent ), kasjer oraz pracownicy obsługi: pomoc nauczyciela, kucharka, pomoc kuchenna, woźne, robotnik  gospodarczy.</w:t>
      </w:r>
    </w:p>
    <w:p w:rsidR="00DE0951" w:rsidRPr="00C465B8" w:rsidRDefault="00DE0951" w:rsidP="00284251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Zasady zatrudniania i wynagradzania nauczycieli oraz innych pracowników określają odrębne przepisy.</w:t>
      </w:r>
    </w:p>
    <w:p w:rsidR="00DE0951" w:rsidRPr="00C465B8" w:rsidRDefault="00DE0951" w:rsidP="00284251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Pracownicy zatrudnieni w przedszkolu ponoszą pełną odpowiedzialność za bezpieczeństwo dzieci i dbają </w:t>
      </w:r>
      <w:r w:rsidRPr="00C465B8">
        <w:rPr>
          <w:rFonts w:asciiTheme="minorHAnsi" w:hAnsiTheme="minorHAnsi" w:cstheme="minorHAnsi"/>
        </w:rPr>
        <w:br/>
        <w:t>o najwyższą jakość pracy przedszkola.</w:t>
      </w:r>
    </w:p>
    <w:p w:rsidR="00DE0951" w:rsidRPr="00C465B8" w:rsidRDefault="00DE0951" w:rsidP="00284251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Wszyscy pracownicy są zobowiązani natychmiast reagować na wszelkie dostrzeżone sytuacje lub zachowania dzieci stanowiące zagrożenie ich bezpieczeństwa.</w:t>
      </w:r>
    </w:p>
    <w:p w:rsidR="00DE0951" w:rsidRPr="00C465B8" w:rsidRDefault="00DE0951" w:rsidP="00284251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Każdemu  pracownikowi  powierza się  określony  zakres  obowiązków.</w:t>
      </w:r>
    </w:p>
    <w:p w:rsidR="00DE0951" w:rsidRPr="00C465B8" w:rsidRDefault="00DE0951" w:rsidP="00284251">
      <w:pPr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lastRenderedPageBreak/>
        <w:t>Zakresy obowiązków pracownikom określa Dyrektor. Przy zmianie   organizacji przedszkola Dyrektor może zmienić zakres obowiązków danego  pracownika.</w:t>
      </w:r>
    </w:p>
    <w:p w:rsidR="00DE0951" w:rsidRPr="00C465B8" w:rsidRDefault="00DE0951" w:rsidP="0028425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Podstawowych obowiązki  </w:t>
      </w:r>
      <w:r w:rsidRPr="00C465B8">
        <w:rPr>
          <w:rFonts w:asciiTheme="minorHAnsi" w:hAnsiTheme="minorHAnsi" w:cstheme="minorHAnsi"/>
          <w:b/>
          <w:sz w:val="22"/>
          <w:szCs w:val="22"/>
        </w:rPr>
        <w:t>głównej  księgowej</w:t>
      </w:r>
      <w:r w:rsidRPr="00C465B8">
        <w:rPr>
          <w:rFonts w:asciiTheme="minorHAnsi" w:hAnsiTheme="minorHAnsi" w:cstheme="minorHAnsi"/>
          <w:sz w:val="22"/>
          <w:szCs w:val="22"/>
        </w:rPr>
        <w:t>: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  <w:bCs/>
        </w:rPr>
        <w:t xml:space="preserve">1)  </w:t>
      </w:r>
      <w:r w:rsidRPr="00C465B8">
        <w:rPr>
          <w:rFonts w:asciiTheme="minorHAnsi" w:hAnsiTheme="minorHAnsi" w:cstheme="minorHAnsi"/>
        </w:rPr>
        <w:t>Pracownik jest obowiązany wykonywać pracę sumiennie i starannie oraz stosować się do poleceń przełożonych, które dotyczą pracy, jeżeli nie są one sprzeczne z przepisami prawa lub umową o pracę.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  <w:bCs/>
        </w:rPr>
        <w:t>2)</w:t>
      </w:r>
      <w:r w:rsidRPr="00C465B8">
        <w:rPr>
          <w:rFonts w:asciiTheme="minorHAnsi" w:hAnsiTheme="minorHAnsi" w:cstheme="minorHAnsi"/>
        </w:rPr>
        <w:t xml:space="preserve"> Pracownik jest obowiązany w szczególności:</w:t>
      </w:r>
    </w:p>
    <w:p w:rsidR="00DE0951" w:rsidRPr="00C465B8" w:rsidRDefault="00DE0951" w:rsidP="00284251">
      <w:pPr>
        <w:pStyle w:val="ListParagraph"/>
        <w:numPr>
          <w:ilvl w:val="0"/>
          <w:numId w:val="25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przestrzegać czasu pracy ustalonego w zakładzie pracy,</w:t>
      </w:r>
    </w:p>
    <w:p w:rsidR="00DE0951" w:rsidRPr="00C465B8" w:rsidRDefault="00DE0951" w:rsidP="00284251">
      <w:pPr>
        <w:pStyle w:val="ListParagraph"/>
        <w:numPr>
          <w:ilvl w:val="0"/>
          <w:numId w:val="25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przestrzegać regulaminu pracy i ustalonego w zakładzie pracy porządku,</w:t>
      </w:r>
    </w:p>
    <w:p w:rsidR="00DE0951" w:rsidRPr="00C465B8" w:rsidRDefault="00DE0951" w:rsidP="00284251">
      <w:pPr>
        <w:numPr>
          <w:ilvl w:val="0"/>
          <w:numId w:val="25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przepisów oraz zasad bezpieczeństwa i higieny pracy, a także przepisów przeciwpożarowych,</w:t>
      </w:r>
    </w:p>
    <w:p w:rsidR="00DE0951" w:rsidRPr="00C465B8" w:rsidRDefault="00DE0951" w:rsidP="00284251">
      <w:pPr>
        <w:numPr>
          <w:ilvl w:val="0"/>
          <w:numId w:val="25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dbać o dobro zakładu pracy, chronić jego mienie oraz zachować w tajemnicy informacje, których ujawnienie mogłoby narazić pracodawcę na szkodę,</w:t>
      </w:r>
    </w:p>
    <w:p w:rsidR="00DE0951" w:rsidRPr="00C465B8" w:rsidRDefault="00DE0951" w:rsidP="00284251">
      <w:pPr>
        <w:numPr>
          <w:ilvl w:val="0"/>
          <w:numId w:val="25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tajemnicy określonej w odrębnych przepisach,</w:t>
      </w:r>
    </w:p>
    <w:p w:rsidR="00DE0951" w:rsidRPr="00C465B8" w:rsidRDefault="00DE0951" w:rsidP="00284251">
      <w:pPr>
        <w:numPr>
          <w:ilvl w:val="0"/>
          <w:numId w:val="25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przestrzegać w zakładzie pracy zasad współżycia społecznego. </w:t>
      </w:r>
    </w:p>
    <w:p w:rsidR="00DE0951" w:rsidRPr="00C465B8" w:rsidRDefault="00DE0951" w:rsidP="00284251">
      <w:pPr>
        <w:pStyle w:val="BodyTextIndent"/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3)</w:t>
      </w:r>
      <w:r w:rsidRPr="00C465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65B8">
        <w:rPr>
          <w:rFonts w:asciiTheme="minorHAnsi" w:hAnsiTheme="minorHAnsi" w:cstheme="minorHAnsi"/>
          <w:sz w:val="22"/>
          <w:szCs w:val="22"/>
        </w:rPr>
        <w:t>Zakres obowiązków z zakresu bezpieczeństwa i higieny pracy oraz ochrony przeciwpożarowej</w:t>
      </w:r>
      <w:r w:rsidRPr="00C465B8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DE0951" w:rsidRPr="00C465B8" w:rsidRDefault="00DE0951" w:rsidP="00284251">
      <w:pPr>
        <w:pStyle w:val="WW-Tekstpodstawowywcity2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znać przepisy i zasady bezpieczeństwa i higieny pracy, brać udział w szkoleniu i instruktażu z tego zakresu oraz poddawać się wymaganym egzaminom sprawdzającym,</w:t>
      </w:r>
    </w:p>
    <w:p w:rsidR="00DE0951" w:rsidRPr="00C465B8" w:rsidRDefault="00DE0951" w:rsidP="00284251">
      <w:pPr>
        <w:pStyle w:val="ListParagraph"/>
        <w:numPr>
          <w:ilvl w:val="0"/>
          <w:numId w:val="26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wykonywać pracę w sposób zgodny z przepisami  i zasadami bezpieczeństwa i higieny pracy oraz stosować się do wydawanych w tym zakresie poleceń i wskazówek przełożonych,</w:t>
      </w:r>
    </w:p>
    <w:p w:rsidR="00DE0951" w:rsidRPr="00C465B8" w:rsidRDefault="00DE0951" w:rsidP="00297323">
      <w:pPr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dbać o należyty stan maszyn, urządzeń ,narzędzi i sprzętu oraz o porządek i ład</w:t>
      </w:r>
      <w:r w:rsidR="00297323" w:rsidRPr="00C465B8">
        <w:rPr>
          <w:rFonts w:asciiTheme="minorHAnsi" w:hAnsiTheme="minorHAnsi" w:cstheme="minorHAnsi"/>
        </w:rPr>
        <w:t xml:space="preserve"> </w:t>
      </w:r>
      <w:r w:rsidRPr="00C465B8">
        <w:rPr>
          <w:rFonts w:asciiTheme="minorHAnsi" w:hAnsiTheme="minorHAnsi" w:cstheme="minorHAnsi"/>
        </w:rPr>
        <w:t>w miejscu pracy,</w:t>
      </w:r>
    </w:p>
    <w:p w:rsidR="00DE0951" w:rsidRPr="00C465B8" w:rsidRDefault="00DE0951" w:rsidP="00284251">
      <w:pPr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stosować środki ochrony zbiorowej, a także używać przydzielone środki ochrony indywidualnej oraz odzież i obuwie robocze, zgodnie z ich przeznaczeniem,</w:t>
      </w:r>
    </w:p>
    <w:p w:rsidR="00DE0951" w:rsidRPr="00C465B8" w:rsidRDefault="00DE0951" w:rsidP="00284251">
      <w:pPr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poddawać się wstępnym, okresowym i kontrolnym oraz innym badaniom lekarskim i stosować się do wskazań lekarskich,</w:t>
      </w:r>
    </w:p>
    <w:p w:rsidR="00DE0951" w:rsidRPr="00C465B8" w:rsidRDefault="00DE0951" w:rsidP="00297323">
      <w:pPr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niezwłocznie zawiadamiać przełożonych o zauważonym w zakładzie pracy wypadku albo zagrożeniu życia lub zdrowia ludzkiego oraz ostrzec współpracowników,</w:t>
      </w:r>
      <w:r w:rsidR="00297323" w:rsidRPr="00C465B8">
        <w:rPr>
          <w:rFonts w:asciiTheme="minorHAnsi" w:hAnsiTheme="minorHAnsi" w:cstheme="minorHAnsi"/>
        </w:rPr>
        <w:t xml:space="preserve"> </w:t>
      </w:r>
      <w:r w:rsidRPr="00C465B8">
        <w:rPr>
          <w:rFonts w:asciiTheme="minorHAnsi" w:hAnsiTheme="minorHAnsi" w:cstheme="minorHAnsi"/>
        </w:rPr>
        <w:t>a także inne osoby znajdujące się w rejonie zagrożenia, o grożącym im niebezpieczeństwie,</w:t>
      </w:r>
    </w:p>
    <w:p w:rsidR="00DE0951" w:rsidRPr="00C465B8" w:rsidRDefault="00DE0951" w:rsidP="00284251">
      <w:pPr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współdziałać z pracodawcą i przełożonymi w wypełnianiu obowiąz</w:t>
      </w:r>
      <w:r w:rsidR="00297323" w:rsidRPr="00C465B8">
        <w:rPr>
          <w:rFonts w:asciiTheme="minorHAnsi" w:hAnsiTheme="minorHAnsi" w:cstheme="minorHAnsi"/>
        </w:rPr>
        <w:t xml:space="preserve">ków dotyczących bezpieczeństwa </w:t>
      </w:r>
      <w:r w:rsidRPr="00C465B8">
        <w:rPr>
          <w:rFonts w:asciiTheme="minorHAnsi" w:hAnsiTheme="minorHAnsi" w:cstheme="minorHAnsi"/>
        </w:rPr>
        <w:t>i higieny pracy,</w:t>
      </w:r>
    </w:p>
    <w:p w:rsidR="00DE0951" w:rsidRPr="00C465B8" w:rsidRDefault="00DE0951" w:rsidP="00284251">
      <w:pPr>
        <w:numPr>
          <w:ilvl w:val="0"/>
          <w:numId w:val="26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przepisów o ochronie przeciwpożarowej</w:t>
      </w:r>
    </w:p>
    <w:p w:rsidR="00DE0951" w:rsidRPr="00C465B8" w:rsidRDefault="00DE0951" w:rsidP="00284251">
      <w:pPr>
        <w:pStyle w:val="Heading4"/>
        <w:keepLines w:val="0"/>
        <w:suppressAutoHyphens/>
        <w:spacing w:before="0" w:line="360" w:lineRule="auto"/>
        <w:rPr>
          <w:rFonts w:asciiTheme="minorHAnsi" w:hAnsiTheme="minorHAnsi" w:cstheme="minorHAnsi"/>
          <w:color w:val="auto"/>
        </w:rPr>
      </w:pPr>
      <w:r w:rsidRPr="00C465B8">
        <w:rPr>
          <w:rFonts w:asciiTheme="minorHAnsi" w:hAnsiTheme="minorHAnsi" w:cstheme="minorHAnsi"/>
          <w:b w:val="0"/>
          <w:i w:val="0"/>
          <w:color w:val="auto"/>
        </w:rPr>
        <w:t xml:space="preserve">4)  Zakres obowiązków i odpowiedzialności: </w:t>
      </w:r>
      <w:r w:rsidRPr="00C465B8">
        <w:rPr>
          <w:rFonts w:asciiTheme="minorHAnsi" w:hAnsiTheme="minorHAnsi" w:cstheme="minorHAnsi"/>
          <w:b w:val="0"/>
          <w:bCs w:val="0"/>
          <w:color w:val="auto"/>
        </w:rPr>
        <w:tab/>
      </w:r>
    </w:p>
    <w:p w:rsidR="00DE0951" w:rsidRPr="00C465B8" w:rsidRDefault="00DE0951" w:rsidP="00284251">
      <w:pPr>
        <w:pStyle w:val="Heading4"/>
        <w:keepLines w:val="0"/>
        <w:numPr>
          <w:ilvl w:val="0"/>
          <w:numId w:val="27"/>
        </w:numPr>
        <w:suppressAutoHyphens/>
        <w:spacing w:before="0" w:line="360" w:lineRule="auto"/>
        <w:rPr>
          <w:rFonts w:asciiTheme="minorHAnsi" w:hAnsiTheme="minorHAnsi" w:cstheme="minorHAnsi"/>
          <w:b w:val="0"/>
          <w:i w:val="0"/>
          <w:color w:val="auto"/>
        </w:rPr>
      </w:pPr>
      <w:r w:rsidRPr="00C465B8">
        <w:rPr>
          <w:rFonts w:asciiTheme="minorHAnsi" w:hAnsiTheme="minorHAnsi" w:cstheme="minorHAnsi"/>
          <w:b w:val="0"/>
          <w:i w:val="0"/>
          <w:color w:val="auto"/>
        </w:rPr>
        <w:t>Prowadzenie rachunkowości jednostki zgodnie z obowiązującymi przepisami  i zasadami, polegające zwłaszcza na :</w:t>
      </w:r>
    </w:p>
    <w:p w:rsidR="00DE0951" w:rsidRPr="00C465B8" w:rsidRDefault="00DE0951" w:rsidP="00284251">
      <w:pPr>
        <w:pStyle w:val="ListParagraph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Zorganizowanie, sporządzanie, przyjmowanie, obieg ,archiwowanie i kontrola dokumentów.</w:t>
      </w:r>
    </w:p>
    <w:p w:rsidR="00DE0951" w:rsidRPr="00C465B8" w:rsidRDefault="00DE0951" w:rsidP="00284251">
      <w:pPr>
        <w:pStyle w:val="ListParagraph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Bieżące i prawidłowe  prowadzenie księgowości oraz sporządzanie kalkulacji wynikowej kosztów wykonywanych zadań i sprawozdawczości finansowej.</w:t>
      </w:r>
    </w:p>
    <w:p w:rsidR="00DE0951" w:rsidRPr="00C465B8" w:rsidRDefault="00DE0951" w:rsidP="00284251">
      <w:pPr>
        <w:numPr>
          <w:ilvl w:val="0"/>
          <w:numId w:val="28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Nadzorowanie całokształtu  prac z zakresu rachunkowości.</w:t>
      </w:r>
    </w:p>
    <w:p w:rsidR="00DE0951" w:rsidRPr="00C465B8" w:rsidRDefault="00DE0951" w:rsidP="00284251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lastRenderedPageBreak/>
        <w:t xml:space="preserve"> Prowadzenie gospodarki finansowej jednostki zgodnie z obowiązującymi         zasadami, polegające zwłaszcza na:</w:t>
      </w:r>
    </w:p>
    <w:p w:rsidR="00DE0951" w:rsidRPr="00C465B8" w:rsidRDefault="00DE0951" w:rsidP="00297323">
      <w:pPr>
        <w:numPr>
          <w:ilvl w:val="0"/>
          <w:numId w:val="29"/>
        </w:numPr>
        <w:suppressAutoHyphens/>
        <w:spacing w:after="0" w:line="360" w:lineRule="auto"/>
        <w:ind w:left="709" w:hanging="851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      a.  Wykonywaniu dyspozycji środkami pieniężnymi zgodnie z przepisami   dotyczącymi zasad wykonywania budżetu, gospodarki środkami pozabudżetowymi i innymi będącymi w dyspozycji jednostki.</w:t>
      </w:r>
    </w:p>
    <w:p w:rsidR="00DE0951" w:rsidRPr="00C465B8" w:rsidRDefault="00DE0951" w:rsidP="00297323">
      <w:pPr>
        <w:pStyle w:val="Heading4"/>
        <w:spacing w:line="360" w:lineRule="auto"/>
        <w:ind w:left="360"/>
        <w:rPr>
          <w:rFonts w:asciiTheme="minorHAnsi" w:hAnsiTheme="minorHAnsi" w:cstheme="minorHAnsi"/>
          <w:b w:val="0"/>
          <w:i w:val="0"/>
          <w:color w:val="auto"/>
        </w:rPr>
      </w:pPr>
      <w:r w:rsidRPr="00C465B8">
        <w:rPr>
          <w:rFonts w:asciiTheme="minorHAnsi" w:hAnsiTheme="minorHAnsi" w:cstheme="minorHAnsi"/>
          <w:b w:val="0"/>
          <w:i w:val="0"/>
          <w:color w:val="auto"/>
        </w:rPr>
        <w:t xml:space="preserve">    b.  Zapewnianiu pod względem finansowym prawidłowości umów zawieranych przez jednostkę.</w:t>
      </w:r>
    </w:p>
    <w:p w:rsidR="00DE0951" w:rsidRPr="00C465B8" w:rsidRDefault="00DE0951" w:rsidP="00297323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c. Przestrzegania zasad rozliczeń pieniężnych i ochrony wartości pieniężnych.</w:t>
      </w:r>
    </w:p>
    <w:p w:rsidR="00DE0951" w:rsidRPr="00C465B8" w:rsidRDefault="00DE0951" w:rsidP="00297323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d. Zapewnianiu terminowego ściągania należności i dochodzenia roszczeń spornych oraz spłaty zobowiązań.</w:t>
      </w:r>
    </w:p>
    <w:p w:rsidR="00DE0951" w:rsidRPr="00C465B8" w:rsidRDefault="00297323" w:rsidP="00297323">
      <w:pPr>
        <w:spacing w:after="0" w:line="360" w:lineRule="auto"/>
        <w:ind w:left="709" w:hanging="425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   </w:t>
      </w:r>
      <w:r w:rsidR="00DE0951" w:rsidRPr="00C465B8">
        <w:rPr>
          <w:rFonts w:asciiTheme="minorHAnsi" w:hAnsiTheme="minorHAnsi" w:cstheme="minorHAnsi"/>
        </w:rPr>
        <w:t xml:space="preserve"> e. Naliczanie wynagrodzeń pracownikom placówki, sporządzanie list płac,    prowadzenie w tym zakresie całości </w:t>
      </w:r>
      <w:r w:rsidRPr="00C465B8">
        <w:rPr>
          <w:rFonts w:asciiTheme="minorHAnsi" w:hAnsiTheme="minorHAnsi" w:cstheme="minorHAnsi"/>
        </w:rPr>
        <w:t xml:space="preserve">  </w:t>
      </w:r>
      <w:r w:rsidR="00DE0951" w:rsidRPr="00C465B8">
        <w:rPr>
          <w:rFonts w:asciiTheme="minorHAnsi" w:hAnsiTheme="minorHAnsi" w:cstheme="minorHAnsi"/>
        </w:rPr>
        <w:t xml:space="preserve">dokumentacji zgodnie z obowiązującymi przepisami, </w:t>
      </w:r>
    </w:p>
    <w:p w:rsidR="00DE0951" w:rsidRPr="00C465B8" w:rsidRDefault="00DE0951" w:rsidP="00284251">
      <w:pPr>
        <w:spacing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5)  Analiza wykorzystania środków przydzielonych z budżetu lub środków pozabudżetowych i innych będących </w:t>
      </w:r>
      <w:r w:rsidRPr="00C465B8">
        <w:rPr>
          <w:rFonts w:asciiTheme="minorHAnsi" w:hAnsiTheme="minorHAnsi" w:cstheme="minorHAnsi"/>
        </w:rPr>
        <w:br/>
        <w:t>w dyspozycji jednostki.</w:t>
      </w:r>
    </w:p>
    <w:p w:rsidR="00DE0951" w:rsidRPr="00C465B8" w:rsidRDefault="00DE0951" w:rsidP="00284251">
      <w:pPr>
        <w:tabs>
          <w:tab w:val="left" w:pos="1770"/>
        </w:tabs>
        <w:spacing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6) Dokonywanie w ramach kontroli wewnętrznej:</w:t>
      </w:r>
    </w:p>
    <w:p w:rsidR="00DE0951" w:rsidRPr="00C465B8" w:rsidRDefault="00DE0951" w:rsidP="00284251">
      <w:pPr>
        <w:numPr>
          <w:ilvl w:val="0"/>
          <w:numId w:val="30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Wstępnej, bieżącej, i następnej kontroli funkcjonalnej w zakresie powierzonych jej obowiązków.</w:t>
      </w:r>
    </w:p>
    <w:p w:rsidR="00DE0951" w:rsidRPr="00C465B8" w:rsidRDefault="00DE0951" w:rsidP="00284251">
      <w:pPr>
        <w:numPr>
          <w:ilvl w:val="0"/>
          <w:numId w:val="30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Wstępnej kontroli legalności dokumentów dotyczących wykonywania planów finansowych oraz ich zmian.</w:t>
      </w:r>
    </w:p>
    <w:p w:rsidR="00DE0951" w:rsidRPr="00C465B8" w:rsidRDefault="00DE0951" w:rsidP="00284251">
      <w:pPr>
        <w:numPr>
          <w:ilvl w:val="0"/>
          <w:numId w:val="30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Prowadzenie ksiąg inwentarzowych</w:t>
      </w:r>
    </w:p>
    <w:p w:rsidR="00DE0951" w:rsidRPr="00C465B8" w:rsidRDefault="00DE0951" w:rsidP="00284251">
      <w:pPr>
        <w:numPr>
          <w:ilvl w:val="0"/>
          <w:numId w:val="30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Wykonywanie sprawozdań    SIO, PABS itp.  za pomocą techniki komputerowej</w:t>
      </w:r>
    </w:p>
    <w:p w:rsidR="00DE0951" w:rsidRPr="00C465B8" w:rsidRDefault="00DE0951" w:rsidP="00284251">
      <w:pPr>
        <w:spacing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7) Kierowanie pracą podległych pracowników – samodzielnego referenta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8) Opracowywanie projektów  przepisów wewnętrznych wydawanych przez dyrektora jednostki, dotyczących prowadzenia rachunkowości, a w szczególności: zakładowego planu kont, obiegu dokumentów księgowych, zasad przeprowadzania i rozliczania inwentaryzacji.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  <w:spacing w:val="9"/>
        </w:rPr>
      </w:pPr>
      <w:r w:rsidRPr="00C465B8">
        <w:rPr>
          <w:rFonts w:asciiTheme="minorHAnsi" w:hAnsiTheme="minorHAnsi" w:cstheme="minorHAnsi"/>
        </w:rPr>
        <w:t xml:space="preserve">9) </w:t>
      </w:r>
      <w:r w:rsidRPr="00C465B8">
        <w:rPr>
          <w:rFonts w:asciiTheme="minorHAnsi" w:hAnsiTheme="minorHAnsi" w:cstheme="minorHAnsi"/>
          <w:spacing w:val="9"/>
        </w:rPr>
        <w:t xml:space="preserve">Do  obowiązków      należy dbałość o wykonywanie zadań publicznych oraz o środki publiczne </w:t>
      </w:r>
      <w:r w:rsidRPr="00C465B8">
        <w:rPr>
          <w:rFonts w:asciiTheme="minorHAnsi" w:hAnsiTheme="minorHAnsi" w:cstheme="minorHAnsi"/>
          <w:spacing w:val="9"/>
        </w:rPr>
        <w:br/>
        <w:t>z uwzględnieniem interesu publicznego oraz indywidualnych interesów obywateli</w:t>
      </w:r>
    </w:p>
    <w:p w:rsidR="00DE0951" w:rsidRPr="00C465B8" w:rsidRDefault="00DE0951" w:rsidP="00297323">
      <w:pPr>
        <w:spacing w:after="0" w:line="360" w:lineRule="auto"/>
        <w:ind w:left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a)przestrzeganie Konstytucji Rzeczypospolitej Polskiej i innych przepisów prawa</w:t>
      </w:r>
    </w:p>
    <w:p w:rsidR="00DE0951" w:rsidRPr="00C465B8" w:rsidRDefault="00DE0951" w:rsidP="00297323">
      <w:pPr>
        <w:spacing w:after="0" w:line="360" w:lineRule="auto"/>
        <w:ind w:left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b)wykonywanie zadań sumiennie, sprawnie i bezstronnie;</w:t>
      </w:r>
    </w:p>
    <w:p w:rsidR="00DE0951" w:rsidRPr="00C465B8" w:rsidRDefault="00DE0951" w:rsidP="00297323">
      <w:pPr>
        <w:spacing w:after="0" w:line="360" w:lineRule="auto"/>
        <w:ind w:left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c)udzielanie informacji organom, instytucjom i osobom fizycznym oraz udostępnianie dokumentów znajdujących się</w:t>
      </w:r>
      <w:r w:rsidR="00297323" w:rsidRPr="00C465B8">
        <w:rPr>
          <w:rFonts w:asciiTheme="minorHAnsi" w:hAnsiTheme="minorHAnsi" w:cstheme="minorHAnsi"/>
        </w:rPr>
        <w:br/>
      </w:r>
      <w:r w:rsidRPr="00C465B8">
        <w:rPr>
          <w:rFonts w:asciiTheme="minorHAnsi" w:hAnsiTheme="minorHAnsi" w:cstheme="minorHAnsi"/>
        </w:rPr>
        <w:t xml:space="preserve"> w posiadaniu jednostki, w której pracownik jest zatrudniony, jeżeli prawo tego nie zabrania </w:t>
      </w:r>
    </w:p>
    <w:p w:rsidR="00DE0951" w:rsidRPr="00C465B8" w:rsidRDefault="00DE0951" w:rsidP="00297323">
      <w:pPr>
        <w:spacing w:after="0" w:line="360" w:lineRule="auto"/>
        <w:ind w:left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10)dochowanie  tajemnicy ustawowo chronionej</w:t>
      </w:r>
    </w:p>
    <w:p w:rsidR="00DE0951" w:rsidRPr="00C465B8" w:rsidRDefault="00DE0951" w:rsidP="00297323">
      <w:pPr>
        <w:spacing w:after="0" w:line="360" w:lineRule="auto"/>
        <w:ind w:left="283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11)zachowanie  uprzejmości i życzliwości w kontaktach z obywatelami, z</w:t>
      </w:r>
      <w:r w:rsidR="00297323" w:rsidRPr="00C465B8">
        <w:rPr>
          <w:rFonts w:asciiTheme="minorHAnsi" w:hAnsiTheme="minorHAnsi" w:cstheme="minorHAnsi"/>
        </w:rPr>
        <w:t xml:space="preserve">wierzchnikami, podwładnymi oraz </w:t>
      </w:r>
      <w:r w:rsidRPr="00C465B8">
        <w:rPr>
          <w:rFonts w:asciiTheme="minorHAnsi" w:hAnsiTheme="minorHAnsi" w:cstheme="minorHAnsi"/>
        </w:rPr>
        <w:t>współpracownikami</w:t>
      </w:r>
    </w:p>
    <w:p w:rsidR="00DE0951" w:rsidRPr="00C465B8" w:rsidRDefault="00DE0951" w:rsidP="00297323">
      <w:pPr>
        <w:spacing w:after="0" w:line="360" w:lineRule="auto"/>
        <w:ind w:left="283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12)zachowanie się z godnością w miejscu pracy  i poza nim</w:t>
      </w:r>
    </w:p>
    <w:p w:rsidR="00DE0951" w:rsidRPr="00C465B8" w:rsidRDefault="00DE0951" w:rsidP="00297323">
      <w:pPr>
        <w:spacing w:after="0" w:line="360" w:lineRule="auto"/>
        <w:ind w:left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13)stałe podnoszenie kwalifikacji zawodowych.</w:t>
      </w:r>
    </w:p>
    <w:p w:rsidR="00712D3D" w:rsidRPr="00C465B8" w:rsidRDefault="00712D3D" w:rsidP="00297323">
      <w:pPr>
        <w:spacing w:after="0" w:line="360" w:lineRule="auto"/>
        <w:ind w:left="283"/>
        <w:jc w:val="both"/>
        <w:rPr>
          <w:rFonts w:asciiTheme="minorHAnsi" w:hAnsiTheme="minorHAnsi" w:cstheme="minorHAnsi"/>
        </w:rPr>
      </w:pP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7. Do  podstawowych  obowiązków  </w:t>
      </w:r>
      <w:r w:rsidRPr="00C465B8">
        <w:rPr>
          <w:rFonts w:asciiTheme="minorHAnsi" w:hAnsiTheme="minorHAnsi" w:cstheme="minorHAnsi"/>
          <w:b/>
        </w:rPr>
        <w:t>samodzielnego</w:t>
      </w:r>
      <w:r w:rsidRPr="00C465B8">
        <w:rPr>
          <w:rFonts w:asciiTheme="minorHAnsi" w:hAnsiTheme="minorHAnsi" w:cstheme="minorHAnsi"/>
        </w:rPr>
        <w:t xml:space="preserve"> </w:t>
      </w:r>
      <w:r w:rsidRPr="00C465B8">
        <w:rPr>
          <w:rFonts w:asciiTheme="minorHAnsi" w:hAnsiTheme="minorHAnsi" w:cstheme="minorHAnsi"/>
          <w:b/>
        </w:rPr>
        <w:t>referenta ( intendentki )</w:t>
      </w:r>
      <w:r w:rsidRPr="00C465B8">
        <w:rPr>
          <w:rFonts w:asciiTheme="minorHAnsi" w:hAnsiTheme="minorHAnsi" w:cstheme="minorHAnsi"/>
        </w:rPr>
        <w:t xml:space="preserve"> przedszkola należy:</w:t>
      </w:r>
    </w:p>
    <w:p w:rsidR="00DE0951" w:rsidRPr="00C465B8" w:rsidRDefault="00DE0951" w:rsidP="00284251">
      <w:pPr>
        <w:pStyle w:val="WW-Tekstpodstawowywcity2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lastRenderedPageBreak/>
        <w:t>znać przepisy i zasady bezpieczeństwa i higieny pracy, brać udział w szkoleniu i instruktażu z tego zakresu oraz poddawać się wymaganym egzaminom sprawdzającym,</w:t>
      </w:r>
    </w:p>
    <w:p w:rsidR="00DE0951" w:rsidRPr="00C465B8" w:rsidRDefault="00DE0951" w:rsidP="00284251">
      <w:pPr>
        <w:pStyle w:val="ListParagraph"/>
        <w:numPr>
          <w:ilvl w:val="0"/>
          <w:numId w:val="31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wykonywać pracę w sposób zgodny z przepisami  i zasadami bezpieczeństwa i higieny pracy oraz stosować się do wydawanych w tym zakresie poleceń i wskazówek przełożonych,</w:t>
      </w:r>
    </w:p>
    <w:p w:rsidR="00DE0951" w:rsidRPr="00C465B8" w:rsidRDefault="00DE0951" w:rsidP="00297323">
      <w:pPr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dbać o należyty stan maszyn, urządzeń ,narzędzi i sprzętu oraz o porządek i ład</w:t>
      </w:r>
      <w:r w:rsidR="00297323" w:rsidRPr="00C465B8">
        <w:rPr>
          <w:rFonts w:asciiTheme="minorHAnsi" w:hAnsiTheme="minorHAnsi" w:cstheme="minorHAnsi"/>
        </w:rPr>
        <w:t xml:space="preserve"> </w:t>
      </w:r>
      <w:r w:rsidRPr="00C465B8">
        <w:rPr>
          <w:rFonts w:asciiTheme="minorHAnsi" w:hAnsiTheme="minorHAnsi" w:cstheme="minorHAnsi"/>
        </w:rPr>
        <w:t>w miejscu pracy,</w:t>
      </w:r>
    </w:p>
    <w:p w:rsidR="00DE0951" w:rsidRPr="00C465B8" w:rsidRDefault="00DE0951" w:rsidP="00284251">
      <w:pPr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stosować środki ochrony zbiorowej, a także używać przydzielone środki ochrony indywidualnej oraz odzież i obuwie robocze, zgodnie z ich przeznaczeniem,</w:t>
      </w:r>
    </w:p>
    <w:p w:rsidR="00DE0951" w:rsidRPr="00C465B8" w:rsidRDefault="00DE0951" w:rsidP="00284251">
      <w:pPr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poddawać się wstępnym, okresowym i kontrolnym oraz innym badaniom lekarskim i stosować się do wskazań lekarskich,</w:t>
      </w:r>
    </w:p>
    <w:p w:rsidR="00DE0951" w:rsidRPr="00C465B8" w:rsidRDefault="00DE0951" w:rsidP="00297323">
      <w:pPr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niezwłocznie zawiadamiać przełożonych o zauważonym w zakładzie pracy wypadku albo zagrożeniu życia lub zdrowia ludzkiego oraz ostrzec współpracowników,</w:t>
      </w:r>
      <w:r w:rsidR="00297323" w:rsidRPr="00C465B8">
        <w:rPr>
          <w:rFonts w:asciiTheme="minorHAnsi" w:hAnsiTheme="minorHAnsi" w:cstheme="minorHAnsi"/>
        </w:rPr>
        <w:t xml:space="preserve"> </w:t>
      </w:r>
      <w:r w:rsidRPr="00C465B8">
        <w:rPr>
          <w:rFonts w:asciiTheme="minorHAnsi" w:hAnsiTheme="minorHAnsi" w:cstheme="minorHAnsi"/>
        </w:rPr>
        <w:t xml:space="preserve"> a także inne osoby znajdujące się w rejonie zagrożenia, o grożącym im niebezpieczeństwie,</w:t>
      </w:r>
    </w:p>
    <w:p w:rsidR="00DE0951" w:rsidRPr="00C465B8" w:rsidRDefault="00DE0951" w:rsidP="00284251">
      <w:pPr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współdziałać z pracodawcą i przełożonymi w wypełnianiu obowiązków dotyczących bezpieczeństwa </w:t>
      </w:r>
      <w:r w:rsidRPr="00C465B8">
        <w:rPr>
          <w:rFonts w:asciiTheme="minorHAnsi" w:hAnsiTheme="minorHAnsi" w:cstheme="minorHAnsi"/>
        </w:rPr>
        <w:br/>
        <w:t>i higieny pracy,</w:t>
      </w:r>
    </w:p>
    <w:p w:rsidR="00DE0951" w:rsidRPr="00C465B8" w:rsidRDefault="00DE0951" w:rsidP="00284251">
      <w:pPr>
        <w:numPr>
          <w:ilvl w:val="0"/>
          <w:numId w:val="3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przepisów o ochronie przeciwpożarowej</w:t>
      </w:r>
    </w:p>
    <w:p w:rsidR="00DE0951" w:rsidRPr="00C465B8" w:rsidRDefault="00DE0951" w:rsidP="00284251">
      <w:pPr>
        <w:pStyle w:val="Heading4"/>
        <w:spacing w:line="360" w:lineRule="auto"/>
        <w:ind w:left="360"/>
        <w:rPr>
          <w:rFonts w:asciiTheme="minorHAnsi" w:hAnsiTheme="minorHAnsi" w:cstheme="minorHAnsi"/>
          <w:i w:val="0"/>
          <w:color w:val="auto"/>
        </w:rPr>
      </w:pPr>
      <w:r w:rsidRPr="00C465B8">
        <w:rPr>
          <w:rFonts w:asciiTheme="minorHAnsi" w:hAnsiTheme="minorHAnsi" w:cstheme="minorHAnsi"/>
          <w:b w:val="0"/>
          <w:i w:val="0"/>
          <w:color w:val="auto"/>
        </w:rPr>
        <w:t>9)</w:t>
      </w:r>
      <w:r w:rsidRPr="00C465B8">
        <w:rPr>
          <w:rFonts w:asciiTheme="minorHAnsi" w:hAnsiTheme="minorHAnsi" w:cstheme="minorHAnsi"/>
          <w:i w:val="0"/>
          <w:color w:val="auto"/>
        </w:rPr>
        <w:t xml:space="preserve">  </w:t>
      </w:r>
      <w:r w:rsidRPr="00C465B8">
        <w:rPr>
          <w:rFonts w:asciiTheme="minorHAnsi" w:hAnsiTheme="minorHAnsi" w:cstheme="minorHAnsi"/>
          <w:b w:val="0"/>
          <w:i w:val="0"/>
          <w:color w:val="auto"/>
        </w:rPr>
        <w:t>Intendent  wykonuje prace związane  z całością spraw organizacyjno-gospodarczych przedszkola oraz:</w:t>
      </w:r>
      <w:r w:rsidRPr="00C465B8">
        <w:rPr>
          <w:rFonts w:asciiTheme="minorHAnsi" w:hAnsiTheme="minorHAnsi" w:cstheme="minorHAnsi"/>
          <w:i w:val="0"/>
          <w:color w:val="auto"/>
        </w:rPr>
        <w:tab/>
      </w:r>
    </w:p>
    <w:p w:rsidR="00DE0951" w:rsidRPr="00C465B8" w:rsidRDefault="00DE0951" w:rsidP="00284251">
      <w:pPr>
        <w:spacing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a)  sprawuje opiekę nad całością pomieszczeń, sprzętu przedszkola  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b)załatwia sprawy związane z utrzymaniem w stanie używalności pom</w:t>
      </w:r>
      <w:r w:rsidR="00297323" w:rsidRPr="00C465B8">
        <w:rPr>
          <w:rFonts w:asciiTheme="minorHAnsi" w:hAnsiTheme="minorHAnsi" w:cstheme="minorHAnsi"/>
        </w:rPr>
        <w:t xml:space="preserve">ieszczeń , sprzętu przedszkola </w:t>
      </w:r>
      <w:r w:rsidRPr="00C465B8">
        <w:rPr>
          <w:rFonts w:asciiTheme="minorHAnsi" w:hAnsiTheme="minorHAnsi" w:cstheme="minorHAnsi"/>
        </w:rPr>
        <w:t xml:space="preserve">i  prowadzi nadzór nad pracą pracowników obsługi; 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c)zaopatruje przedszkole w żywność i sprzęt;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d)prowadzi magazyn spożywczy i chemiczny i dokumentację magazynową zgodnie z instrukcją magazynową  Publicznego Przedszkola nr 1 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e)odpowiada materialnie za stan magazynu spożywczego i chemicznego;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f)odpowiada za prowadzenie i wykonanie następujących dokumentów: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g) rejestru wydań z magazynu spożywczego i chemicznego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h) zeszytu zakupów bieżących;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i) rejestru obecności dzieci;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j) raportu żywieniowego;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k) zestawienie dochodów odpłatności dzieci- rejestry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l)„MAGAZYN WYDA”- raport wydania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ł) miesięczne zestawienia art. chem. i spoż.;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m)miesięczne zestawienia raportów żywieniowych;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n)zestawienia rachunków przelewowych i gotówkowych</w:t>
      </w:r>
    </w:p>
    <w:p w:rsidR="00DE0951" w:rsidRPr="00C465B8" w:rsidRDefault="00DE0951" w:rsidP="00297323">
      <w:pPr>
        <w:spacing w:after="0" w:line="360" w:lineRule="auto"/>
        <w:ind w:left="426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o) prowadzi ewidencję zamówień publicznych dokonuje opisów dowodów księgowych w zakresie zamówień publicznych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10) Przestrzeganie stawki żywieniowej i terminów przydatności do spożycia artykułów znajdujących się </w:t>
      </w:r>
      <w:r w:rsidRPr="00C465B8">
        <w:rPr>
          <w:rFonts w:asciiTheme="minorHAnsi" w:hAnsiTheme="minorHAnsi" w:cstheme="minorHAnsi"/>
        </w:rPr>
        <w:br/>
        <w:t xml:space="preserve">w magazynie, właściwe ich zabezpieczenie przed zniszczeniem 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11)Planowanie i układanie jadłospisów, sprawowanie nadzoru nad przygotowaniem posiłków, dbanie o ich kaloryczność i zgodność z normami żywienia zbiorowego; 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12)Planowanie i organizacja zakupów, wydawanie do kuchni artykułów spożywczych, wpisywanie ich codziennie do dziennika żywieniowego; 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13)Przydzielanie środków czystości i dezynfekcji pracownikom kuchni i woźnym  oraz zaopatrywanie pracowników w odzież roboczą zgodnie z przepisami,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14) Nalicza odpłatność dzieci za pobyt  w przedszkolu w książeczkach odpłatności dla rodziców, przechowuje druki zasiłków rodzinnych, decyzji MOPS oraz  pisma rodziców dotyczące urlopowania dzieci;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15)Dba o terminowe regulowanie odpłatności przez rodziców (zaległości i nadpłaty);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16)Przestrzega wytycznych Miejskiej Stacji Sanitarno- Epidemiologicznej;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17) Uczestniczy w naradach roboczych w razie potrzeby na posiedzeniach Rady Pedagogicznej i Rady Rodziców;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18) Wykonuje inne czynności polecone przez dyrektora wynikające z organizacji  pracy placówki i przepisów BHP.</w:t>
      </w:r>
    </w:p>
    <w:p w:rsidR="00DE0951" w:rsidRPr="00C465B8" w:rsidRDefault="00DE0951" w:rsidP="00284251">
      <w:pPr>
        <w:spacing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19) w razie nieobecności dyrektora przyjmuje korespondencję i rejestruje ją oraz przekazuje odpowiednio dyrektorowi, do księgowości, nauczycieli...</w:t>
      </w:r>
    </w:p>
    <w:p w:rsidR="00DE0951" w:rsidRPr="00C465B8" w:rsidRDefault="00DE0951" w:rsidP="00297323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a) przyjmując przesyłki przekazowe drogą pocztową zwłaszcza polecone i wartościowe sprawdza prawidłowość zaadresowania oraz stan opakowania</w:t>
      </w:r>
    </w:p>
    <w:p w:rsidR="00DE0951" w:rsidRPr="00C465B8" w:rsidRDefault="00DE0951" w:rsidP="00297323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 wysyła korespondencję i przesyłki</w:t>
      </w:r>
    </w:p>
    <w:p w:rsidR="00DE0951" w:rsidRPr="00C465B8" w:rsidRDefault="00DE0951" w:rsidP="00297323">
      <w:pPr>
        <w:spacing w:after="0" w:line="360" w:lineRule="auto"/>
        <w:ind w:left="284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c)otwiera wszystkie przesyłki, z wyjątkiem adresowanych imiennie, które przekazuje adresatom, uprzednio stempluje stemplem ”Wpłynęło dnia.....”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  <w:spacing w:val="9"/>
        </w:rPr>
      </w:pPr>
      <w:r w:rsidRPr="00C465B8">
        <w:rPr>
          <w:rFonts w:asciiTheme="minorHAnsi" w:hAnsiTheme="minorHAnsi" w:cstheme="minorHAnsi"/>
        </w:rPr>
        <w:t>20)</w:t>
      </w:r>
      <w:r w:rsidRPr="00C465B8">
        <w:rPr>
          <w:rFonts w:asciiTheme="minorHAnsi" w:hAnsiTheme="minorHAnsi" w:cstheme="minorHAnsi"/>
          <w:spacing w:val="9"/>
        </w:rPr>
        <w:t>Do  obowiązków należy dbałość o wykonywanie zadań publiczn</w:t>
      </w:r>
      <w:r w:rsidR="00297323" w:rsidRPr="00C465B8">
        <w:rPr>
          <w:rFonts w:asciiTheme="minorHAnsi" w:hAnsiTheme="minorHAnsi" w:cstheme="minorHAnsi"/>
          <w:spacing w:val="9"/>
        </w:rPr>
        <w:t>ych oraz o    środki publiczne  z</w:t>
      </w:r>
      <w:r w:rsidRPr="00C465B8">
        <w:rPr>
          <w:rFonts w:asciiTheme="minorHAnsi" w:hAnsiTheme="minorHAnsi" w:cstheme="minorHAnsi"/>
          <w:spacing w:val="9"/>
        </w:rPr>
        <w:t>uwzględnieniem interesu publicznego oraz indywidualnych interesów obywateli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21)Przestrzeganie Konstytucji Rzeczypospolitej Polskiej i innych przepisów prawa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22)Wykonywanie zadań sumiennie, sprawnie i bezstronnie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22)Udzielanie informacji organom, instytucjom i osobom fizycznym oraz udostępnianie dokumentów znajdujących się w posiadaniu jednostki, w której pracownik jest zatrudniony, jeżeli prawo tego nie zabrania 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23)Dochowanie  tajemnicy ustawowo chronionej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24) Zachowanie  uprzejmości i życzliwości w kontaktach z obywatelami,  zwierzchnikami, podwładnymi oraz współpracownikami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25)Zachowanie się z godnością w miejscu pracy  i poza nim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26) Stałe podnoszenie kwalifikacji zawodowych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27) Przestrzeganie i prowadzenie dokumentacji zasad systemu HACAP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28) Odpowiada przed dyrektorem przedszkola za: 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a)   Sumienne i rzetelne wykonywanie nałożonych obowiązków, 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  Kaloryczność żywienia zbiorowego w placówce oraz za utrzymanie norm żywienia dzieci.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  <w:lang w:eastAsia="ar-SA"/>
        </w:rPr>
      </w:pPr>
      <w:r w:rsidRPr="00C465B8">
        <w:rPr>
          <w:rFonts w:asciiTheme="minorHAnsi" w:hAnsiTheme="minorHAnsi" w:cstheme="minorHAnsi"/>
        </w:rPr>
        <w:t xml:space="preserve"> c)  Intendent  ponosi odpowiedzialność materialną za przydzielone  magazyny (chemiczny, spożywczy) znajdujące się w w/w pomieszczeniach  urządzenia, sprzęty, produkty.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d) Intendent  ponosi odpowiedzialność materialną za oddane jego pieczy   i  użytkowane mienie, będące własnością placówki.</w:t>
      </w:r>
    </w:p>
    <w:p w:rsidR="00DE0951" w:rsidRPr="00C465B8" w:rsidRDefault="00712D3D" w:rsidP="00297323">
      <w:pPr>
        <w:tabs>
          <w:tab w:val="left" w:pos="3570"/>
        </w:tabs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29)</w:t>
      </w:r>
      <w:r w:rsidR="00DE0951" w:rsidRPr="00C465B8">
        <w:rPr>
          <w:rFonts w:asciiTheme="minorHAnsi" w:hAnsiTheme="minorHAnsi" w:cstheme="minorHAnsi"/>
          <w:b/>
        </w:rPr>
        <w:t xml:space="preserve"> </w:t>
      </w:r>
      <w:r w:rsidR="00DE0951" w:rsidRPr="00C465B8">
        <w:rPr>
          <w:rFonts w:asciiTheme="minorHAnsi" w:hAnsiTheme="minorHAnsi" w:cstheme="minorHAnsi"/>
        </w:rPr>
        <w:t>Intendent  w swojej pracy wykorzystuje program  komputerowy do prowadzenia ewidencji ilościowo-wartościowej magazynów.</w:t>
      </w:r>
    </w:p>
    <w:p w:rsidR="00DE0951" w:rsidRPr="00C465B8" w:rsidRDefault="00712D3D" w:rsidP="00297323">
      <w:pPr>
        <w:tabs>
          <w:tab w:val="left" w:pos="3570"/>
        </w:tabs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30)</w:t>
      </w:r>
      <w:r w:rsidR="00DE0951" w:rsidRPr="00C465B8">
        <w:rPr>
          <w:rFonts w:asciiTheme="minorHAnsi" w:hAnsiTheme="minorHAnsi" w:cstheme="minorHAnsi"/>
        </w:rPr>
        <w:t xml:space="preserve"> Dba o ład i porządek w magazynach spożywczym i chemicznym.</w:t>
      </w:r>
    </w:p>
    <w:p w:rsidR="00DE0951" w:rsidRPr="00C465B8" w:rsidRDefault="00DE0951" w:rsidP="00297323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C465B8">
        <w:rPr>
          <w:rFonts w:asciiTheme="minorHAnsi" w:hAnsiTheme="minorHAnsi" w:cstheme="minorHAnsi"/>
        </w:rPr>
        <w:t>31</w:t>
      </w:r>
      <w:r w:rsidR="00712D3D" w:rsidRPr="00C465B8">
        <w:rPr>
          <w:rFonts w:asciiTheme="minorHAnsi" w:hAnsiTheme="minorHAnsi" w:cstheme="minorHAnsi"/>
        </w:rPr>
        <w:t>)</w:t>
      </w:r>
      <w:r w:rsidRPr="00C465B8">
        <w:rPr>
          <w:rFonts w:asciiTheme="minorHAnsi" w:hAnsiTheme="minorHAnsi" w:cstheme="minorHAnsi"/>
          <w:b/>
        </w:rPr>
        <w:t xml:space="preserve"> </w:t>
      </w:r>
      <w:r w:rsidRPr="00C465B8">
        <w:rPr>
          <w:rFonts w:asciiTheme="minorHAnsi" w:hAnsiTheme="minorHAnsi" w:cstheme="minorHAnsi"/>
        </w:rPr>
        <w:t>Wykonuje  inne czynności polecone przez dyrektora wynikające z organizacji pracy</w:t>
      </w:r>
    </w:p>
    <w:p w:rsidR="00DE0951" w:rsidRPr="00C465B8" w:rsidRDefault="00712D3D" w:rsidP="00297323">
      <w:pPr>
        <w:pStyle w:val="Heading4"/>
        <w:spacing w:line="360" w:lineRule="auto"/>
        <w:ind w:left="360" w:hanging="360"/>
        <w:rPr>
          <w:rFonts w:asciiTheme="minorHAnsi" w:hAnsiTheme="minorHAnsi" w:cstheme="minorHAnsi"/>
          <w:b w:val="0"/>
          <w:i w:val="0"/>
          <w:color w:val="auto"/>
        </w:rPr>
      </w:pPr>
      <w:r w:rsidRPr="00C465B8">
        <w:rPr>
          <w:rFonts w:asciiTheme="minorHAnsi" w:hAnsiTheme="minorHAnsi" w:cstheme="minorHAnsi"/>
          <w:b w:val="0"/>
          <w:i w:val="0"/>
          <w:color w:val="auto"/>
        </w:rPr>
        <w:t>32)</w:t>
      </w:r>
      <w:r w:rsidR="00DE0951" w:rsidRPr="00C465B8">
        <w:rPr>
          <w:rFonts w:asciiTheme="minorHAnsi" w:hAnsiTheme="minorHAnsi" w:cstheme="minorHAnsi"/>
          <w:b w:val="0"/>
          <w:i w:val="0"/>
          <w:color w:val="auto"/>
        </w:rPr>
        <w:t xml:space="preserve"> Zakres uprawnień</w:t>
      </w:r>
    </w:p>
    <w:p w:rsidR="00DE0951" w:rsidRPr="00C465B8" w:rsidRDefault="00712D3D" w:rsidP="00284251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A- </w:t>
      </w:r>
      <w:r w:rsidR="00DE0951" w:rsidRPr="00C465B8">
        <w:rPr>
          <w:rFonts w:asciiTheme="minorHAnsi" w:hAnsiTheme="minorHAnsi" w:cstheme="minorHAnsi"/>
        </w:rPr>
        <w:t xml:space="preserve"> Pracownik zatrudniony na stanowisku intendenta  uprawniony jest do:</w:t>
      </w:r>
    </w:p>
    <w:p w:rsidR="00DE0951" w:rsidRPr="00C465B8" w:rsidRDefault="00DE0951" w:rsidP="00284251">
      <w:pPr>
        <w:pStyle w:val="ListParagraph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Otrzymywania wynagrodzenia  na które składa się : wynagrodzenie zasadnicze , dodatki   oraz premia w terminie określonym w Regulaminie wynagradzania obowiązującym w Publicznym Przedszkolu nr 1</w:t>
      </w:r>
    </w:p>
    <w:p w:rsidR="00DE0951" w:rsidRPr="00C465B8" w:rsidRDefault="00DE0951" w:rsidP="00284251">
      <w:pPr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Otrzymywania corocznego urlopu wypoczynkowego w wymiarze i na zasadach określonych przepisami kodeksu pracy.</w:t>
      </w:r>
    </w:p>
    <w:p w:rsidR="00DE0951" w:rsidRPr="00C465B8" w:rsidRDefault="00DE0951" w:rsidP="00284251">
      <w:pPr>
        <w:numPr>
          <w:ilvl w:val="0"/>
          <w:numId w:val="32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Pracownik jest uprawniony do korzystania z wszelkich przywilejów wynikających ze stosunku pracy ujętych </w:t>
      </w:r>
      <w:r w:rsidRPr="00C465B8">
        <w:rPr>
          <w:rFonts w:asciiTheme="minorHAnsi" w:hAnsiTheme="minorHAnsi" w:cstheme="minorHAnsi"/>
        </w:rPr>
        <w:br/>
        <w:t>w prawie i przepisach szczegółowych.</w:t>
      </w:r>
    </w:p>
    <w:p w:rsidR="00DE0951" w:rsidRPr="00C465B8" w:rsidRDefault="00DE0951" w:rsidP="00284251">
      <w:pPr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Nieodpłatnego zaopatrzenia w środki ochrony indywidualnej, herbatę, środki do mycia na zasadach ustalonych w „Regulaminie pracy”.</w:t>
      </w:r>
    </w:p>
    <w:p w:rsidR="00DE0951" w:rsidRPr="00C465B8" w:rsidRDefault="00DE0951" w:rsidP="00284251">
      <w:pPr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Otrzymywania za wieloletnią pracę nagród jubileuszowych. </w:t>
      </w:r>
    </w:p>
    <w:p w:rsidR="00DE0951" w:rsidRPr="00C465B8" w:rsidRDefault="00DE0951" w:rsidP="00284251">
      <w:pPr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Otrzymywania dodatkowego wynagrodzenia rocznego.</w:t>
      </w:r>
    </w:p>
    <w:p w:rsidR="00DE0951" w:rsidRPr="00C465B8" w:rsidRDefault="00DE0951" w:rsidP="00284251">
      <w:pPr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Odwołania się do wskazanego przez siebie związku zawodowego w przypadku zaistnienia konfliktu        </w:t>
      </w:r>
      <w:r w:rsidR="00487C81" w:rsidRPr="00C465B8">
        <w:rPr>
          <w:rFonts w:asciiTheme="minorHAnsi" w:hAnsiTheme="minorHAnsi" w:cstheme="minorHAnsi"/>
        </w:rPr>
        <w:t xml:space="preserve">                              </w:t>
      </w:r>
      <w:r w:rsidRPr="00C465B8">
        <w:rPr>
          <w:rFonts w:asciiTheme="minorHAnsi" w:hAnsiTheme="minorHAnsi" w:cstheme="minorHAnsi"/>
        </w:rPr>
        <w:t>z pracodawcą.</w:t>
      </w:r>
    </w:p>
    <w:p w:rsidR="00DE0951" w:rsidRPr="00C465B8" w:rsidRDefault="00DE0951" w:rsidP="00284251">
      <w:pPr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Do składania skarg i wniosków.</w:t>
      </w:r>
    </w:p>
    <w:p w:rsidR="00DE0951" w:rsidRPr="00C465B8" w:rsidRDefault="00DE0951" w:rsidP="00284251">
      <w:pPr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Otrzymywania innych uprawnień wynikających z Kodeksu pracy i Regulaminu pracy.</w:t>
      </w:r>
    </w:p>
    <w:p w:rsidR="00DE0951" w:rsidRPr="00C465B8" w:rsidRDefault="00DE0951" w:rsidP="00284251">
      <w:pPr>
        <w:numPr>
          <w:ilvl w:val="0"/>
          <w:numId w:val="32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Ma prawo do reprezentowania na zewnątrz  interesów przedszkola wynikających z zakresu czynności.</w:t>
      </w:r>
    </w:p>
    <w:p w:rsidR="00DE0951" w:rsidRPr="00C465B8" w:rsidRDefault="00DE0951" w:rsidP="00284251">
      <w:pPr>
        <w:numPr>
          <w:ilvl w:val="0"/>
          <w:numId w:val="32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Ma prawo wnioskować do dyrektora we wszystkich sprawach wynikających z funkcjonowania placówki.</w:t>
      </w:r>
    </w:p>
    <w:p w:rsidR="00DE0951" w:rsidRPr="00C465B8" w:rsidRDefault="00DE0951" w:rsidP="00284251">
      <w:pPr>
        <w:numPr>
          <w:ilvl w:val="0"/>
          <w:numId w:val="32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Intendent  ma prawo do wnioskowania do dyrektora w sprawie nagród, premii i kar dla pracowników kuchni </w:t>
      </w:r>
      <w:r w:rsidRPr="00C465B8">
        <w:rPr>
          <w:rFonts w:asciiTheme="minorHAnsi" w:hAnsiTheme="minorHAnsi" w:cstheme="minorHAnsi"/>
        </w:rPr>
        <w:br/>
        <w:t>i woźnych.</w:t>
      </w:r>
    </w:p>
    <w:p w:rsidR="00DE0951" w:rsidRPr="00C465B8" w:rsidRDefault="00DE0951" w:rsidP="00284251">
      <w:pPr>
        <w:numPr>
          <w:ilvl w:val="0"/>
          <w:numId w:val="32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Cs/>
        </w:rPr>
        <w:t>Współpracuje z Firmą ubezpieczającą pracowników- PZU</w:t>
      </w:r>
    </w:p>
    <w:p w:rsidR="00DE0951" w:rsidRPr="00C465B8" w:rsidRDefault="00DE0951" w:rsidP="00284251">
      <w:pPr>
        <w:numPr>
          <w:ilvl w:val="0"/>
          <w:numId w:val="32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Prowadzi rejestr umów z kontrahentami.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 xml:space="preserve">8.Podstawowe czynności i odpowiedzialność za ich wykonanie- </w:t>
      </w:r>
      <w:r w:rsidRPr="00C465B8">
        <w:rPr>
          <w:rFonts w:asciiTheme="minorHAnsi" w:hAnsiTheme="minorHAnsi" w:cstheme="minorHAnsi"/>
          <w:b/>
        </w:rPr>
        <w:t>pomocy nauczyciela</w:t>
      </w:r>
      <w:r w:rsidRPr="00C465B8">
        <w:rPr>
          <w:rFonts w:asciiTheme="minorHAnsi" w:hAnsiTheme="minorHAnsi" w:cstheme="minorHAnsi"/>
        </w:rPr>
        <w:t>: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Bezpośrednim przełożonym pomocy nauczyciela jest dyrektor przedszkola, w razie jego nieobecności społeczny zastępca.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nauczyciela współpracuje z dyrektorem oraz innymi pracownikami pedagogicznymi w wychowaniu dzieci, współdziała z woźnymi w utrzymaniu ładu i porządku w przedszkolu oraz dba o należytą dyscyplinę pracy.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Zachowuje się taktownie wobec przełożonych, dzieci, rodziców, współpracowników i interesantów oraz postępuje zgodnie z wymogami karności służbowej.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nauczyciela ma obowiązek znać i przestrzegać ustalonego porządku i wewnętrznych przepisów obowiązujących w przedszkolu, uczestniczyć w szkoleniach i instruktaż</w:t>
      </w:r>
      <w:r w:rsidR="00487C81" w:rsidRPr="00C465B8">
        <w:rPr>
          <w:rFonts w:asciiTheme="minorHAnsi" w:hAnsiTheme="minorHAnsi" w:cstheme="minorHAnsi"/>
          <w:sz w:val="22"/>
          <w:szCs w:val="22"/>
        </w:rPr>
        <w:t xml:space="preserve">ach dotyczących bezpieczeństwa </w:t>
      </w:r>
      <w:r w:rsidRPr="00C465B8">
        <w:rPr>
          <w:rFonts w:asciiTheme="minorHAnsi" w:hAnsiTheme="minorHAnsi" w:cstheme="minorHAnsi"/>
          <w:sz w:val="22"/>
          <w:szCs w:val="22"/>
        </w:rPr>
        <w:t>i higieny pracy oraz ochrony p/pożarowej.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Ma obowiązek dbać o dobro przedszkola oraz chronić jego mienie.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Pomoc nauczyciela ma obowiązek przestrzegać tajemnicy służbowej, której ujawnienie mogłoby narazić na szkodę przedszkole. 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Prace porządkowe :</w:t>
      </w:r>
    </w:p>
    <w:p w:rsidR="00DE0951" w:rsidRPr="00C465B8" w:rsidRDefault="00DE0951" w:rsidP="00284251">
      <w:pPr>
        <w:pStyle w:val="ListParagraph"/>
        <w:numPr>
          <w:ilvl w:val="0"/>
          <w:numId w:val="34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Utrzymanie zabawek w stanie czystości  i  używalność ( naprawa uszkodzonych zabawek), zgłaszanie poważnych uszkodzeń osobie zatrudnionej na stanowisku pracownika gospodarczego.</w:t>
      </w:r>
    </w:p>
    <w:p w:rsidR="00DE0951" w:rsidRPr="00C465B8" w:rsidRDefault="00DE0951" w:rsidP="00284251">
      <w:pPr>
        <w:pStyle w:val="ListParagraph"/>
        <w:numPr>
          <w:ilvl w:val="0"/>
          <w:numId w:val="34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Utrzymanie porządku w pralni</w:t>
      </w:r>
    </w:p>
    <w:p w:rsidR="00DE0951" w:rsidRPr="00C465B8" w:rsidRDefault="00DE0951" w:rsidP="00284251">
      <w:pPr>
        <w:pStyle w:val="ListParagraph"/>
        <w:numPr>
          <w:ilvl w:val="0"/>
          <w:numId w:val="34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Pranie </w:t>
      </w:r>
    </w:p>
    <w:p w:rsidR="00DE0951" w:rsidRPr="00C465B8" w:rsidRDefault="00DE0951" w:rsidP="00284251">
      <w:pPr>
        <w:pStyle w:val="ListParagraph"/>
        <w:numPr>
          <w:ilvl w:val="0"/>
          <w:numId w:val="34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przy zmianie pościeli dzieci oraz wydawaniu 1 x w miesiącu rodzicom.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w organizacji zabaw i wypoczynku dzieci:</w:t>
      </w:r>
    </w:p>
    <w:p w:rsidR="00DE0951" w:rsidRPr="00C465B8" w:rsidRDefault="00DE0951" w:rsidP="00284251">
      <w:pPr>
        <w:pStyle w:val="ListParagraph"/>
        <w:numPr>
          <w:ilvl w:val="0"/>
          <w:numId w:val="35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w rozkładaniu dzieciom właściwej porcji żywieniowej z zachowaniem zasady higieny,</w:t>
      </w:r>
    </w:p>
    <w:p w:rsidR="00DE0951" w:rsidRPr="00C465B8" w:rsidRDefault="00DE0951" w:rsidP="00284251">
      <w:pPr>
        <w:pStyle w:val="ListParagraph"/>
        <w:numPr>
          <w:ilvl w:val="0"/>
          <w:numId w:val="35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Podawanie dzieciom napojów w ciągu dnia ( gł.  w okresie letnim),</w:t>
      </w:r>
    </w:p>
    <w:p w:rsidR="00DE0951" w:rsidRPr="00C465B8" w:rsidRDefault="00DE0951" w:rsidP="00284251">
      <w:pPr>
        <w:pStyle w:val="ListParagraph"/>
        <w:numPr>
          <w:ilvl w:val="0"/>
          <w:numId w:val="35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w karmieniu dzieci słabo jedzących,</w:t>
      </w:r>
    </w:p>
    <w:p w:rsidR="00DE0951" w:rsidRPr="00C465B8" w:rsidRDefault="00DE0951" w:rsidP="00284251">
      <w:pPr>
        <w:pStyle w:val="ListParagraph"/>
        <w:numPr>
          <w:ilvl w:val="0"/>
          <w:numId w:val="35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Wspólnie z nauczycielką przygotowanie pomocy do zajęć i zabaw,</w:t>
      </w:r>
    </w:p>
    <w:p w:rsidR="00DE0951" w:rsidRPr="00C465B8" w:rsidRDefault="00DE0951" w:rsidP="00284251">
      <w:pPr>
        <w:pStyle w:val="ListParagraph"/>
        <w:numPr>
          <w:ilvl w:val="0"/>
          <w:numId w:val="35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Inicjowanie i wdrażanie działań prozdrowotnych i profilaktycznych, pomoc dzieciom przy  czynnościach samoobsługowych,</w:t>
      </w:r>
    </w:p>
    <w:p w:rsidR="00DE0951" w:rsidRPr="00C465B8" w:rsidRDefault="00DE0951" w:rsidP="00284251">
      <w:pPr>
        <w:pStyle w:val="ListParagraph"/>
        <w:numPr>
          <w:ilvl w:val="0"/>
          <w:numId w:val="35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Dbałość o zdrowie psychiczne i fizyczne dzieci poprzez współdziałanie z nauczycielką w stosowaniu różnorodnych technik relaksacyjnych uwzględniających potrzeby i oczekiwania dzieci,</w:t>
      </w:r>
    </w:p>
    <w:p w:rsidR="00DE0951" w:rsidRPr="00C465B8" w:rsidRDefault="00DE0951" w:rsidP="00284251">
      <w:pPr>
        <w:pStyle w:val="ListParagraph"/>
        <w:numPr>
          <w:ilvl w:val="0"/>
          <w:numId w:val="35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Udział w zabawach i zajęciach z dziećmi prowadzonych przez nauczyciela.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Opieka nad dziećmi: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Nieustanne zapewnienie bezpieczeństwa dzieciom w budynku i ogrodzie,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Opieka w czasie spacerów i wycieczek,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Przestrzeganie właściwej i bezpiecznej organizacji pobytu dzieci w przedszkolu,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w pracy z dziećmi w małych grupach,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lastRenderedPageBreak/>
        <w:t>Pomoc dzieciom w rozbieraniu i ubieraniu się przez leżakowaniem, wyjściem z przedszkola,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przy myciu rąk i korzystaniu z toalety,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Udział w dekorowaniu sali,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Udział w uroczystościach dla dzieci,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przy dzieciach w sytuacjach tego wymagających,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Pranie, szycie i reperowanie  maskotek, ubranek dla lalek,</w:t>
      </w:r>
    </w:p>
    <w:p w:rsidR="00DE0951" w:rsidRPr="00C465B8" w:rsidRDefault="00DE0951" w:rsidP="00284251">
      <w:pPr>
        <w:pStyle w:val="ListParagraph"/>
        <w:numPr>
          <w:ilvl w:val="0"/>
          <w:numId w:val="36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Wykazywanie troski i serdecznego stosunku w pracy z dziećmi, a także dbanie o ich estetyczny wygląd.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Przestrzeganie zasad bhp:</w:t>
      </w:r>
    </w:p>
    <w:p w:rsidR="00DE0951" w:rsidRPr="00C465B8" w:rsidRDefault="00DE0951" w:rsidP="00284251">
      <w:pPr>
        <w:pStyle w:val="ListParagraph"/>
        <w:numPr>
          <w:ilvl w:val="0"/>
          <w:numId w:val="37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Pomoc przy zakupie pomocy, sprzętów i zabawek oraz innych artykułów,</w:t>
      </w:r>
    </w:p>
    <w:p w:rsidR="00DE0951" w:rsidRPr="00C465B8" w:rsidRDefault="00DE0951" w:rsidP="00284251">
      <w:pPr>
        <w:pStyle w:val="ListParagraph"/>
        <w:numPr>
          <w:ilvl w:val="0"/>
          <w:numId w:val="37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Zgłaszanie dyrektorowi przedszkola lub pracownikowi gospodarczemu zagrożeń i uszkodzeń sprzętów.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Gospodarka materiałowa:</w:t>
      </w:r>
    </w:p>
    <w:p w:rsidR="00DE0951" w:rsidRPr="00C465B8" w:rsidRDefault="00DE0951" w:rsidP="00284251">
      <w:pPr>
        <w:pStyle w:val="ListParagraph"/>
        <w:numPr>
          <w:ilvl w:val="0"/>
          <w:numId w:val="38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Kwitowanie pobranych przedmiotów, przydzielonych środków,</w:t>
      </w:r>
    </w:p>
    <w:p w:rsidR="00DE0951" w:rsidRPr="00C465B8" w:rsidRDefault="00DE0951" w:rsidP="00284251">
      <w:pPr>
        <w:pStyle w:val="ListParagraph"/>
        <w:numPr>
          <w:ilvl w:val="0"/>
          <w:numId w:val="38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Dbałość o sprzęt i rośliny w sali,</w:t>
      </w:r>
    </w:p>
    <w:p w:rsidR="00DE0951" w:rsidRPr="00C465B8" w:rsidRDefault="00DE0951" w:rsidP="00284251">
      <w:pPr>
        <w:pStyle w:val="ListParagraph"/>
        <w:numPr>
          <w:ilvl w:val="0"/>
          <w:numId w:val="38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Zabezpieczenie przed kradzieżą sprzętu.</w:t>
      </w:r>
    </w:p>
    <w:p w:rsidR="00DE0951" w:rsidRPr="00C465B8" w:rsidRDefault="00DE0951" w:rsidP="00284251">
      <w:pPr>
        <w:pStyle w:val="ListParagraph"/>
        <w:numPr>
          <w:ilvl w:val="0"/>
          <w:numId w:val="33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Sprawy ogólne:</w:t>
      </w:r>
    </w:p>
    <w:p w:rsidR="00DE0951" w:rsidRPr="00C465B8" w:rsidRDefault="00DE0951" w:rsidP="00284251">
      <w:pPr>
        <w:pStyle w:val="ListParagraph"/>
        <w:numPr>
          <w:ilvl w:val="0"/>
          <w:numId w:val="39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Dbałość o estetyczny wygląd własny,</w:t>
      </w:r>
    </w:p>
    <w:p w:rsidR="00DE0951" w:rsidRPr="00C465B8" w:rsidRDefault="00487C81" w:rsidP="00284251">
      <w:pPr>
        <w:pStyle w:val="ListParagraph"/>
        <w:numPr>
          <w:ilvl w:val="0"/>
          <w:numId w:val="39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Wy</w:t>
      </w:r>
      <w:r w:rsidR="00DE0951" w:rsidRPr="00C465B8">
        <w:rPr>
          <w:rFonts w:asciiTheme="minorHAnsi" w:hAnsiTheme="minorHAnsi" w:cstheme="minorHAnsi"/>
          <w:sz w:val="22"/>
          <w:szCs w:val="22"/>
        </w:rPr>
        <w:t>konywanie innych prac zleconych przez dyrektora przedszkola,</w:t>
      </w:r>
    </w:p>
    <w:p w:rsidR="00DE0951" w:rsidRPr="00C465B8" w:rsidRDefault="00DE0951" w:rsidP="00284251">
      <w:pPr>
        <w:pStyle w:val="ListParagraph"/>
        <w:numPr>
          <w:ilvl w:val="0"/>
          <w:numId w:val="39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Zgłaszanie wszelkich nieprawidłowości podczas powierzonych obowiązków dyrektorowi ( pod  nieobecność dyrektora jego  zastępcy)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9. Podstawowe czynności i odpowiedzialność za ich wykonanie- </w:t>
      </w:r>
      <w:r w:rsidRPr="00C465B8">
        <w:rPr>
          <w:rFonts w:asciiTheme="minorHAnsi" w:hAnsiTheme="minorHAnsi" w:cstheme="minorHAnsi"/>
          <w:b/>
        </w:rPr>
        <w:t>szefa kuchni</w:t>
      </w:r>
      <w:r w:rsidRPr="00C465B8">
        <w:rPr>
          <w:rFonts w:asciiTheme="minorHAnsi" w:hAnsiTheme="minorHAnsi" w:cstheme="minorHAnsi"/>
        </w:rPr>
        <w:t>: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1) Szef kuchni współpracuje z intendentem, pomocą kucharki oraz dyrektorem.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2) Bezpośrednim przełożonym szefa kuchni jest intendent, w następnej kolejności dyrektor. W razie nieobecności dyrektora jego społeczny zastępca.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3) Szef kuchni dba o należytą dyscyplinę pracy.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4)Zachowuje się taktownie wobec przełożonych, dzieci, rodziców, współpracowników i interesantów oraz postępuje zgodnie z wymogami karności służbowej.</w:t>
      </w:r>
    </w:p>
    <w:p w:rsidR="00DE0951" w:rsidRPr="00C465B8" w:rsidRDefault="00DE0951" w:rsidP="00284251">
      <w:pPr>
        <w:pStyle w:val="ListParagraph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Szef kuchni ma obowiązek znać i przestrzegać ustalonego porządku i wewnętrznych przepisów obowiązujących w przedszkolu, uczestniczyć w szkoleniach i instruktaż</w:t>
      </w:r>
      <w:r w:rsidR="00487C81" w:rsidRPr="00C465B8">
        <w:rPr>
          <w:rFonts w:asciiTheme="minorHAnsi" w:hAnsiTheme="minorHAnsi" w:cstheme="minorHAnsi"/>
          <w:sz w:val="22"/>
          <w:szCs w:val="22"/>
        </w:rPr>
        <w:t xml:space="preserve">ach dotyczących bezpieczeństwa </w:t>
      </w:r>
      <w:r w:rsidRPr="00C465B8">
        <w:rPr>
          <w:rFonts w:asciiTheme="minorHAnsi" w:hAnsiTheme="minorHAnsi" w:cstheme="minorHAnsi"/>
          <w:sz w:val="22"/>
          <w:szCs w:val="22"/>
        </w:rPr>
        <w:t>i higieny pracy oraz ochrony p/pożarowej.</w:t>
      </w:r>
    </w:p>
    <w:p w:rsidR="00DE0951" w:rsidRPr="00C465B8" w:rsidRDefault="00DE0951" w:rsidP="00284251">
      <w:pPr>
        <w:pStyle w:val="ListParagraph"/>
        <w:numPr>
          <w:ilvl w:val="0"/>
          <w:numId w:val="21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 Ma obowiązek dbać o dobro przedszkola oraz chronić jego mienie.</w:t>
      </w:r>
    </w:p>
    <w:p w:rsidR="00DE0951" w:rsidRPr="00C465B8" w:rsidRDefault="00DE0951" w:rsidP="00284251">
      <w:pPr>
        <w:pStyle w:val="ListParagraph"/>
        <w:numPr>
          <w:ilvl w:val="0"/>
          <w:numId w:val="21"/>
        </w:numPr>
        <w:spacing w:after="200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Szef kuchni ma obowiązek przestrzegać tajemnicy służbowej, której ujawnienie mogłoby narazić na szkodę przedszkole. 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8) Do  podstawowych  obowiązków szefa kuchni przedszkola należy:</w:t>
      </w:r>
    </w:p>
    <w:p w:rsidR="00DE0951" w:rsidRPr="00C465B8" w:rsidRDefault="00DE0951" w:rsidP="00487C8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a) przyrządzanie zdrowych, higienicznych posiłków, ich estetyczne i czyste podanie,</w:t>
      </w:r>
    </w:p>
    <w:p w:rsidR="00DE0951" w:rsidRPr="00C465B8" w:rsidRDefault="00DE0951" w:rsidP="00487C8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 przygotowanie odpowiednich, zgodnych z obowiązującą gramaturą porcji   i wydawanie ich dla poszczególnych oddziałów i personelu,</w:t>
      </w:r>
    </w:p>
    <w:p w:rsidR="00DE0951" w:rsidRPr="00C465B8" w:rsidRDefault="00DE0951" w:rsidP="00487C8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c) przyjmowanie produktów z magazynu, kwitowanie ich odbioru w raportach żywieniowych, dbałość </w:t>
      </w:r>
      <w:r w:rsidRPr="00C465B8">
        <w:rPr>
          <w:rFonts w:asciiTheme="minorHAnsi" w:hAnsiTheme="minorHAnsi" w:cstheme="minorHAnsi"/>
        </w:rPr>
        <w:br/>
        <w:t>o racjonalne ich zużycie,</w:t>
      </w:r>
    </w:p>
    <w:p w:rsidR="00DE0951" w:rsidRPr="00C465B8" w:rsidRDefault="00DE0951" w:rsidP="00487C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d) utrzymywanie w stanie używalności powierzonego sprzętu kuchennego</w:t>
      </w:r>
    </w:p>
    <w:p w:rsidR="00DE0951" w:rsidRPr="00C465B8" w:rsidRDefault="00DE0951" w:rsidP="00487C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e) branie udziału w układaniu jadłospisów,</w:t>
      </w:r>
    </w:p>
    <w:p w:rsidR="00DE0951" w:rsidRPr="00C465B8" w:rsidRDefault="00DE0951" w:rsidP="00487C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f) przestrzeganie dyscypliny pracy,  przepisów BHP i przepisów HCCP,</w:t>
      </w:r>
    </w:p>
    <w:p w:rsidR="00DE0951" w:rsidRPr="00C465B8" w:rsidRDefault="00DE0951" w:rsidP="00487C8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g) wykonywanie innych czynności powierzonych przez dyrektora wynikających z organizacji pracy w przedszkolu,</w:t>
      </w:r>
    </w:p>
    <w:p w:rsidR="00DE0951" w:rsidRPr="00C465B8" w:rsidRDefault="00DE0951" w:rsidP="00487C8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h) odpowiedzialność materialna za majątek powierzonych pomieszczeń.</w:t>
      </w:r>
    </w:p>
    <w:p w:rsidR="00C465B8" w:rsidRDefault="00C465B8" w:rsidP="00284251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0951" w:rsidRPr="00C465B8" w:rsidRDefault="00DE0951" w:rsidP="00284251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10. Podstawowe czynności i odpowiedzialność za ich wykonanie- </w:t>
      </w:r>
      <w:r w:rsidRPr="00C465B8">
        <w:rPr>
          <w:rFonts w:asciiTheme="minorHAnsi" w:hAnsiTheme="minorHAnsi" w:cstheme="minorHAnsi"/>
          <w:b/>
          <w:sz w:val="22"/>
          <w:szCs w:val="22"/>
        </w:rPr>
        <w:t>pomoc kucharki</w:t>
      </w:r>
    </w:p>
    <w:p w:rsidR="00DE0951" w:rsidRPr="00C465B8" w:rsidRDefault="00DE0951" w:rsidP="00487C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1) Bezpośrednim przełożonym   jest  intendent  przedszkola ,  w następnej kolejności dyrektor lub Jego społeczny zastępca</w:t>
      </w:r>
    </w:p>
    <w:p w:rsidR="00DE0951" w:rsidRPr="00C465B8" w:rsidRDefault="00DE0951" w:rsidP="00487C81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2)Pomoc kucharki  współpracuje z szefem kuchni,  intendentem  oraz z  dyrektorem ,   dba o należytą dyscyplinę pracy. </w:t>
      </w:r>
    </w:p>
    <w:p w:rsidR="00DE0951" w:rsidRPr="00C465B8" w:rsidRDefault="00DE0951" w:rsidP="00284251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3)Zachowując się taktownie wobec przełożonych , dzieci , rodziców , współpracowników i interesantów, unika </w:t>
      </w:r>
      <w:r w:rsidRPr="00C465B8">
        <w:rPr>
          <w:rFonts w:asciiTheme="minorHAnsi" w:hAnsiTheme="minorHAnsi" w:cstheme="minorHAnsi"/>
        </w:rPr>
        <w:br/>
        <w:t>w swej pracy wszystkiego, co mogłoby obniżać poszanowanie  własnej godności.</w:t>
      </w:r>
    </w:p>
    <w:p w:rsidR="00DE0951" w:rsidRPr="00C465B8" w:rsidRDefault="00DE0951" w:rsidP="00284251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4) Pomoc kucharki  ma obowiązek znać i  przestrzegać ustalonego porządku i regulaminu pracy, przepisów bezpieczeństwa i higieny pracy, przeciwpożarowych, tajemnicy służbowej oraz norm i zasad zawartych w regulaminach oraz zarządzeniach wewnętrznych dyrektora przedszkola.</w:t>
      </w:r>
    </w:p>
    <w:p w:rsidR="00DE0951" w:rsidRPr="00C465B8" w:rsidRDefault="00DE0951" w:rsidP="00284251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5)Uczestniczyć w szkoleniach i instruktażach  dotyczących zasad bezpieczeństwa i higieny pracy oraz z ochrony </w:t>
      </w:r>
      <w:r w:rsidR="00487C81" w:rsidRPr="00C465B8">
        <w:rPr>
          <w:rFonts w:asciiTheme="minorHAnsi" w:hAnsiTheme="minorHAnsi" w:cstheme="minorHAnsi"/>
        </w:rPr>
        <w:t>p/poż</w:t>
      </w:r>
    </w:p>
    <w:p w:rsidR="00DE0951" w:rsidRPr="00C465B8" w:rsidRDefault="00DE0951" w:rsidP="00284251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6)Dbać o dobro przedszkola, chronić jego mienie.</w:t>
      </w:r>
    </w:p>
    <w:p w:rsidR="00DE0951" w:rsidRPr="00C465B8" w:rsidRDefault="00DE0951" w:rsidP="00284251">
      <w:p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7)Przestrzegać tajemnicy informacje, których ujawnienie mogłoby narazić na szkodę przedszkola.</w:t>
      </w:r>
    </w:p>
    <w:p w:rsidR="00DE0951" w:rsidRPr="00C465B8" w:rsidRDefault="00DE0951" w:rsidP="00487C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8) Do  podstawowych  obowiązków </w:t>
      </w:r>
      <w:r w:rsidRPr="00C465B8">
        <w:rPr>
          <w:rFonts w:asciiTheme="minorHAnsi" w:hAnsiTheme="minorHAnsi" w:cstheme="minorHAnsi"/>
          <w:b/>
        </w:rPr>
        <w:t>pomocy  kuchennej</w:t>
      </w:r>
      <w:r w:rsidRPr="00C465B8">
        <w:rPr>
          <w:rFonts w:asciiTheme="minorHAnsi" w:hAnsiTheme="minorHAnsi" w:cstheme="minorHAnsi"/>
        </w:rPr>
        <w:t xml:space="preserve"> należy:</w:t>
      </w:r>
    </w:p>
    <w:p w:rsidR="00DE0951" w:rsidRPr="00C465B8" w:rsidRDefault="00DE0951" w:rsidP="00487C81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a) pomoc  kucharzowi w przyrządzaniu posiłków,</w:t>
      </w:r>
    </w:p>
    <w:p w:rsidR="00DE0951" w:rsidRPr="00C465B8" w:rsidRDefault="00DE0951" w:rsidP="00487C8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b) utrzymywanie czystości w kuchni, w pomieszczeniach pomocniczych  i czystości naczyń kuchennych,</w:t>
      </w:r>
    </w:p>
    <w:p w:rsidR="00DE0951" w:rsidRPr="00C465B8" w:rsidRDefault="00DE0951" w:rsidP="00487C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c) przestrzeganie dyscypliny pracy,  przepisów BHP i przepisów HCCP,</w:t>
      </w:r>
    </w:p>
    <w:p w:rsidR="00DE0951" w:rsidRPr="00C465B8" w:rsidRDefault="00DE0951" w:rsidP="00487C8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d) wykonywanie innych czynności powierzonych  przez dyrektora wynikających  z organizacji pracy </w:t>
      </w:r>
      <w:r w:rsidRPr="00C465B8">
        <w:rPr>
          <w:rFonts w:asciiTheme="minorHAnsi" w:hAnsiTheme="minorHAnsi" w:cstheme="minorHAnsi"/>
        </w:rPr>
        <w:br/>
        <w:t>w przedszkolu,</w:t>
      </w:r>
    </w:p>
    <w:p w:rsidR="00DE0951" w:rsidRPr="00C465B8" w:rsidRDefault="00DE0951" w:rsidP="00487C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e) odpowiedzialność materialna za majątek powierzonych pomieszczeń.</w:t>
      </w:r>
    </w:p>
    <w:p w:rsidR="00C465B8" w:rsidRDefault="00C465B8" w:rsidP="00284251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11.Do podstawowych obowiązków </w:t>
      </w:r>
      <w:r w:rsidRPr="00C465B8">
        <w:rPr>
          <w:rFonts w:asciiTheme="minorHAnsi" w:hAnsiTheme="minorHAnsi" w:cstheme="minorHAnsi"/>
          <w:b/>
        </w:rPr>
        <w:t xml:space="preserve">woźnej </w:t>
      </w:r>
      <w:r w:rsidRPr="00C465B8">
        <w:rPr>
          <w:rFonts w:asciiTheme="minorHAnsi" w:hAnsiTheme="minorHAnsi" w:cstheme="minorHAnsi"/>
        </w:rPr>
        <w:t>należy: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Woźna  współpracuje z dyrektorem oraz pracownikami pedagogicznymi w wychowaniu dzieci,  dba o  utrzymanie  ładu i porządku  w przedszkolu oraz dba o należytą dyscyplinę pracy. 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Zachowując się taktownie wobec przełożonych , dzieci , rodziców , współpracowników i interesantów, unika w swej pracy wszystkiego, co mogłoby obniżać poszanowanie  własnej godności.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Bezpośrednim przełożonym woźnej  jest  intendent  przedszkola ,  w następnej kolejności dyrektor lub Jego społeczny zastępca.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Woźna  obowiązana jest do pełnienia swych obowiązków w czasie i miejscu określonym przez organizację pracy przedszkola.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Woźna  ściśle współpracuje z pomocą nauczyciela oraz z  nauczycielkami oddziału w zakresie opieki  nad dziećmi , dbania o utrzymanie ładu , porządku i estetyki w powierzonej sali zajęć  i innych pomieszczeniach przedszkola.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Woźna  zobowiązana jest do przestrzegania ustalonego czasu pracy  i wykorzystywania go   w sposób efektywny  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Woźna  ma obowiązek znać i  przestrzegać ustalonego porządku i regulaminu pracy, przepisów bezpieczeństwa i higieny pracy, przeciwpożarowych, tajemnicy służbowej oraz norm i zasad zawartych </w:t>
      </w:r>
      <w:r w:rsidRPr="00C465B8">
        <w:rPr>
          <w:rFonts w:asciiTheme="minorHAnsi" w:hAnsiTheme="minorHAnsi" w:cstheme="minorHAnsi"/>
        </w:rPr>
        <w:br/>
        <w:t>w regulaminach oraz zarządzeniach wewnętrznych dyrektora przedszkola.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Uczestniczyć w szkoleniach i instruktażach  dotyczących zasad bezpieczeństwa i higieny pracy oraz z ochrony przeciwpożarowej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Dbać o dobro przedszkola, chronić jego mienie.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tajemnicy informacje, których ujawnienie mogłoby narazić na szkodę przedszkola.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Opieka nad dziećmi:</w:t>
      </w:r>
    </w:p>
    <w:p w:rsidR="00DE0951" w:rsidRPr="00C465B8" w:rsidRDefault="00DE0951" w:rsidP="00284251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Czuwanie nad bezpieczeństwem dzieci  wraz  z nauczycielem  podczas wycieczek, spacerów, pobytu dzieci w ogródku przedszkolnym </w:t>
      </w:r>
    </w:p>
    <w:p w:rsidR="00DE0951" w:rsidRPr="00C465B8" w:rsidRDefault="00DE0951" w:rsidP="00284251">
      <w:pPr>
        <w:numPr>
          <w:ilvl w:val="0"/>
          <w:numId w:val="41"/>
        </w:numPr>
        <w:tabs>
          <w:tab w:val="num" w:pos="72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Udział w uroczystościach,</w:t>
      </w:r>
    </w:p>
    <w:p w:rsidR="00DE0951" w:rsidRPr="00C465B8" w:rsidRDefault="00DE0951" w:rsidP="00284251">
      <w:pPr>
        <w:numPr>
          <w:ilvl w:val="0"/>
          <w:numId w:val="41"/>
        </w:numPr>
        <w:tabs>
          <w:tab w:val="num" w:pos="72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Pomoc nauczycielce przy dzieciach w sytuacjach tego wymagających </w:t>
      </w:r>
    </w:p>
    <w:p w:rsidR="00DE0951" w:rsidRPr="00C465B8" w:rsidRDefault="00DE0951" w:rsidP="00284251">
      <w:pPr>
        <w:numPr>
          <w:ilvl w:val="0"/>
          <w:numId w:val="41"/>
        </w:numPr>
        <w:tabs>
          <w:tab w:val="num" w:pos="72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Dbanie o bezpieczeństwo dzieci w czasie ich pobytu w przedszkolu,</w:t>
      </w:r>
    </w:p>
    <w:p w:rsidR="00DE0951" w:rsidRPr="00C465B8" w:rsidRDefault="00DE0951" w:rsidP="00284251">
      <w:pPr>
        <w:numPr>
          <w:ilvl w:val="0"/>
          <w:numId w:val="41"/>
        </w:numPr>
        <w:tabs>
          <w:tab w:val="num" w:pos="72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Pomoc dzieciom podczas czynności samoobsługowych: podczas posiłku, w toalecie itp.</w:t>
      </w:r>
    </w:p>
    <w:p w:rsidR="00DE0951" w:rsidRPr="00C465B8" w:rsidRDefault="00DE0951" w:rsidP="00284251">
      <w:pPr>
        <w:numPr>
          <w:ilvl w:val="0"/>
          <w:numId w:val="41"/>
        </w:numPr>
        <w:tabs>
          <w:tab w:val="num" w:pos="72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 razie wcześniejszego odbioru dziecka z przedszkola przez  opiekuna wyprowadzenie go z sali </w:t>
      </w:r>
      <w:r w:rsidRPr="00C465B8">
        <w:rPr>
          <w:rFonts w:asciiTheme="minorHAnsi" w:hAnsiTheme="minorHAnsi" w:cstheme="minorHAnsi"/>
        </w:rPr>
        <w:br/>
        <w:t>i oddanie go rodzicowi.</w:t>
      </w:r>
    </w:p>
    <w:p w:rsidR="00DE0951" w:rsidRPr="00C465B8" w:rsidRDefault="00DE0951" w:rsidP="00284251">
      <w:pPr>
        <w:pStyle w:val="ListParagraph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Przestrzeganie przepisów bhp: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Odpowiednie zabezpieczenie przed dziećmi produktów chemicznych, niezbędnych do utrzymania czystości,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Przechowywanie środków czystości w miejscu do tego przeznaczonym,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Zgłaszanie dyrektorowi wszelkich zagrożeń i uszkodzeń sprzętu</w:t>
      </w:r>
    </w:p>
    <w:p w:rsidR="00DE0951" w:rsidRPr="00C465B8" w:rsidRDefault="00DE0951" w:rsidP="00284251">
      <w:pPr>
        <w:numPr>
          <w:ilvl w:val="0"/>
          <w:numId w:val="40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Gospodarka materiałowa: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Kwitowanie pobranych przedmiotów i środków do utrzymania czystości, sprzętów, znajomość stanu posiadania,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Oszczędne gospodarowanie środkami czystości,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Umiejętne  posługiwanie się sprzętem mechanicznym i elektrycznym,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Zabezpieczenie przed kradzieżą  rzeczy i przedmiotów znajdujących się w przedszkolu,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Dbałość o powierzony sprzęt</w:t>
      </w:r>
    </w:p>
    <w:p w:rsidR="00DE0951" w:rsidRPr="00C465B8" w:rsidRDefault="00DE0951" w:rsidP="00284251">
      <w:pPr>
        <w:numPr>
          <w:ilvl w:val="1"/>
          <w:numId w:val="40"/>
        </w:numPr>
        <w:tabs>
          <w:tab w:val="num" w:pos="720"/>
          <w:tab w:val="num" w:pos="1080"/>
        </w:tabs>
        <w:spacing w:after="0" w:line="360" w:lineRule="auto"/>
        <w:ind w:left="1080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 xml:space="preserve"> Odpowiedzialność materialna za sprzęt do sprzątania,  sprzęt i rzeczy znajdujące się </w:t>
      </w:r>
      <w:r w:rsidRPr="00C465B8">
        <w:rPr>
          <w:rFonts w:asciiTheme="minorHAnsi" w:hAnsiTheme="minorHAnsi" w:cstheme="minorHAnsi"/>
        </w:rPr>
        <w:br/>
        <w:t>w pomieszczeniach przydzielonych do sprzątania..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14) Sprzątanie codziennie :</w:t>
      </w:r>
    </w:p>
    <w:p w:rsidR="00DE0951" w:rsidRPr="00C465B8" w:rsidRDefault="00DE0951" w:rsidP="00284251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a)</w:t>
      </w:r>
      <w:r w:rsidRPr="00C465B8">
        <w:rPr>
          <w:rFonts w:asciiTheme="minorHAnsi" w:hAnsiTheme="minorHAnsi" w:cstheme="minorHAnsi"/>
          <w:bCs/>
        </w:rPr>
        <w:t xml:space="preserve"> zamiatanie, odkurzanie sali, ścieranie kurzu (na mokro) ze sprzętów, zabawek, pomocy dydaktycznych, parapetów</w:t>
      </w:r>
    </w:p>
    <w:p w:rsidR="00DE0951" w:rsidRPr="00C465B8" w:rsidRDefault="00DE0951" w:rsidP="00284251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b)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sprzątanie pomocy oraz sali po zajęciach programowych</w:t>
      </w:r>
    </w:p>
    <w:p w:rsidR="00DE0951" w:rsidRPr="00C465B8" w:rsidRDefault="00DE0951" w:rsidP="00284251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c)</w:t>
      </w:r>
      <w:r w:rsidRPr="00C465B8">
        <w:rPr>
          <w:rFonts w:asciiTheme="minorHAnsi" w:hAnsiTheme="minorHAnsi" w:cstheme="minorHAnsi"/>
          <w:bCs/>
        </w:rPr>
        <w:t xml:space="preserve"> mycie umywalek, sedesów wraz z glazurą z użyciem  środków dezynfekujących</w:t>
      </w:r>
    </w:p>
    <w:p w:rsidR="00DE0951" w:rsidRPr="00C465B8" w:rsidRDefault="00DE0951" w:rsidP="00284251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d)</w:t>
      </w:r>
      <w:r w:rsidRPr="00C465B8">
        <w:rPr>
          <w:rFonts w:asciiTheme="minorHAnsi" w:hAnsiTheme="minorHAnsi" w:cstheme="minorHAnsi"/>
          <w:bCs/>
        </w:rPr>
        <w:t>zmywanie parkietu</w:t>
      </w:r>
    </w:p>
    <w:p w:rsidR="00DE0951" w:rsidRPr="00C465B8" w:rsidRDefault="00DE0951" w:rsidP="00284251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e)</w:t>
      </w:r>
      <w:r w:rsidRPr="00C465B8">
        <w:rPr>
          <w:rFonts w:asciiTheme="minorHAnsi" w:hAnsiTheme="minorHAnsi" w:cstheme="minorHAnsi"/>
          <w:bCs/>
        </w:rPr>
        <w:t xml:space="preserve"> do codziennych obowiązków należy zatem utrzymanie we wzorowej czystości sal i pomieszczeń przydzielonych do sprzątania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15) Jeden raz w tygodniu: zmiana ręczników (pranie i prasowanie), zmiana fartuchów ochronnych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16) Jeden raz w miesiącu generalne porządki: pranie firanek, mycie podłóg, listew, mycie zabawek, sprzętów, mebli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17) Organizacja posiłków: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a)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wnoszenie naczyń do sali nie wcześniej niż pół godziny przed posiłkiem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b)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rozdawanie 3 razy dziennie właściwych porcji dzieciom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c)</w:t>
      </w:r>
      <w:r w:rsidRPr="00C465B8">
        <w:rPr>
          <w:rFonts w:asciiTheme="minorHAnsi" w:hAnsiTheme="minorHAnsi" w:cstheme="minorHAnsi"/>
          <w:bCs/>
        </w:rPr>
        <w:t xml:space="preserve"> estetyczne podawanie posiłków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d)</w:t>
      </w:r>
      <w:r w:rsidRPr="00C465B8">
        <w:rPr>
          <w:rFonts w:asciiTheme="minorHAnsi" w:hAnsiTheme="minorHAnsi" w:cstheme="minorHAnsi"/>
          <w:bCs/>
        </w:rPr>
        <w:t xml:space="preserve"> przestrzeganie obowiązku wydawania ciepłych posiłków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e)</w:t>
      </w:r>
      <w:r w:rsidRPr="00C465B8">
        <w:rPr>
          <w:rFonts w:asciiTheme="minorHAnsi" w:hAnsiTheme="minorHAnsi" w:cstheme="minorHAnsi"/>
          <w:bCs/>
        </w:rPr>
        <w:t xml:space="preserve"> podawanie dzieciom napojów w ciągu dnia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f)</w:t>
      </w:r>
      <w:r w:rsidRPr="00C465B8">
        <w:rPr>
          <w:rFonts w:asciiTheme="minorHAnsi" w:hAnsiTheme="minorHAnsi" w:cstheme="minorHAnsi"/>
          <w:bCs/>
        </w:rPr>
        <w:t>pomoc przy karmieniu dzieci słabo jedzących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g)</w:t>
      </w:r>
      <w:r w:rsidRPr="00C465B8">
        <w:rPr>
          <w:rFonts w:asciiTheme="minorHAnsi" w:hAnsiTheme="minorHAnsi" w:cstheme="minorHAnsi"/>
          <w:bCs/>
        </w:rPr>
        <w:t xml:space="preserve"> zmiana fartucha na biały podczas podawania posiłków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18. Sprawy ogólne: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a)</w:t>
      </w:r>
      <w:r w:rsidRPr="00C465B8">
        <w:rPr>
          <w:rFonts w:asciiTheme="minorHAnsi" w:hAnsiTheme="minorHAnsi" w:cstheme="minorHAnsi"/>
          <w:bCs/>
        </w:rPr>
        <w:t>przestrzeganie przepisów BHP i dyscypliny pracy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b) odpowiednie zabezpieczenie przed dziećmi produktów chemicznych pobranych do utrzymania czystości, oszczędne gospodarowanie nimi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c) zgłaszanie wszelkich zagrożeń i uszkodzeń sprzętu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d) woźna oddziałowa nie może udzielać informacji o zachowaniu dziecka. W sprawach dotyczących dziecka kieruje rodzica do nauczyciela lub dyrektora przedszkola.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e) wykonywanie innych poleceń Dyrektora wynikających z organizacji pracy.</w:t>
      </w:r>
    </w:p>
    <w:p w:rsidR="00C465B8" w:rsidRDefault="00C465B8" w:rsidP="00284251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12.</w:t>
      </w:r>
      <w:r w:rsidRPr="00C465B8">
        <w:rPr>
          <w:rFonts w:asciiTheme="minorHAnsi" w:hAnsiTheme="minorHAnsi" w:cstheme="minorHAnsi"/>
        </w:rPr>
        <w:t xml:space="preserve"> Do podstawowych  obowiązków  </w:t>
      </w:r>
      <w:r w:rsidRPr="00C465B8">
        <w:rPr>
          <w:rFonts w:asciiTheme="minorHAnsi" w:hAnsiTheme="minorHAnsi" w:cstheme="minorHAnsi"/>
          <w:b/>
        </w:rPr>
        <w:t xml:space="preserve">kasjera </w:t>
      </w:r>
      <w:r w:rsidRPr="00C465B8">
        <w:rPr>
          <w:rFonts w:asciiTheme="minorHAnsi" w:hAnsiTheme="minorHAnsi" w:cstheme="minorHAnsi"/>
        </w:rPr>
        <w:t>należy:</w:t>
      </w:r>
    </w:p>
    <w:p w:rsidR="00DE0951" w:rsidRPr="00C465B8" w:rsidRDefault="00DE0951" w:rsidP="00284251">
      <w:pPr>
        <w:pStyle w:val="BodyTextInden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1) kasjer podlega bezpośrednio dyrektorowi, a w sprawach finansowych głównemu księgowemu,</w:t>
      </w:r>
    </w:p>
    <w:p w:rsidR="00DE0951" w:rsidRPr="00C465B8" w:rsidRDefault="00DE0951" w:rsidP="0028425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2) jest odpowiedzialny za prowadzenie obsługi kasowej, sporządzanie raportów kasowych, sporządzanie dokumentów ( przelewy, wpłaty ) umożliwiających prawidłowe prowadzenie kasy,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3) wykonywanie dodatkowych prac zleconych przez głównego księgowego,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4) wykonywać inne czynności powierzone  przez dyrektora wynikające z organizacji pracy przedszkola.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13.Do podstawowych obowiązków pracownika </w:t>
      </w:r>
      <w:r w:rsidRPr="00C465B8">
        <w:rPr>
          <w:rFonts w:asciiTheme="minorHAnsi" w:hAnsiTheme="minorHAnsi" w:cstheme="minorHAnsi"/>
          <w:b/>
        </w:rPr>
        <w:t xml:space="preserve">robotnik gospodarczy </w:t>
      </w:r>
      <w:r w:rsidRPr="00C465B8">
        <w:rPr>
          <w:rFonts w:asciiTheme="minorHAnsi" w:hAnsiTheme="minorHAnsi" w:cstheme="minorHAnsi"/>
        </w:rPr>
        <w:t xml:space="preserve">należy  </w:t>
      </w:r>
    </w:p>
    <w:p w:rsidR="00DE0951" w:rsidRPr="00C465B8" w:rsidRDefault="00DE0951" w:rsidP="00284251">
      <w:pPr>
        <w:pStyle w:val="WW-Tekstpodstawowywcity2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bCs w:val="0"/>
          <w:sz w:val="22"/>
          <w:szCs w:val="22"/>
        </w:rPr>
        <w:lastRenderedPageBreak/>
        <w:t>1)</w:t>
      </w:r>
      <w:r w:rsidRPr="00C465B8">
        <w:rPr>
          <w:rFonts w:asciiTheme="minorHAnsi" w:hAnsiTheme="minorHAnsi" w:cstheme="minorHAnsi"/>
          <w:sz w:val="22"/>
          <w:szCs w:val="22"/>
        </w:rPr>
        <w:t xml:space="preserve"> Nadzór nad całym obiektem: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a)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codzienna kontrola zabezpieczająca przed pożarem, kradzieżą, włamaniem, wypadkiem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b)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zabezpieczenie mienia placówki przed uszkodzeniem lub zniszczeniem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c)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dokonywanie drobnych napraw sprzętów, zabawek, urządzeń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d)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zgłaszanie referentowi lub Dyrektorowi poważnych usterek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e)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podejmowanie doraźnych, niezbędnych środków dla zabezpieczenia placówki przed wadliwym funkcjonowaniem urządzeń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f</w:t>
      </w:r>
      <w:r w:rsidRPr="00C465B8">
        <w:rPr>
          <w:rFonts w:asciiTheme="minorHAnsi" w:hAnsiTheme="minorHAnsi" w:cstheme="minorHAnsi"/>
        </w:rPr>
        <w:t>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alarmowanie odpowiednich służb: policji, pogotowia oraz Dyrektora przedszkola w wypadku zaistnienia stanu zagrożenia zdrowia, życia lub mienia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2)</w:t>
      </w:r>
      <w:r w:rsidRPr="00C465B8">
        <w:rPr>
          <w:rFonts w:asciiTheme="minorHAnsi" w:hAnsiTheme="minorHAnsi" w:cstheme="minorHAnsi"/>
          <w:bCs/>
        </w:rPr>
        <w:t>Utrzymanie czystości wokół przedszkola  i w ogrodzie: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a)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zamiatanie, podlewanie, odśnieżanie, posypywanie piaskiem (zależnie od potrzeb) schodów przed przedszkolem i zejścia do ogrodu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b)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utrzymanie w czystości placu zabaw dzieci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c)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dbałość o estetykę i bezpieczeństwo piaskownic, sprzętu stałego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d)</w:t>
      </w:r>
      <w:r w:rsidRPr="00C465B8">
        <w:rPr>
          <w:rFonts w:asciiTheme="minorHAnsi" w:hAnsiTheme="minorHAnsi" w:cstheme="minorHAnsi"/>
          <w:bCs/>
        </w:rPr>
        <w:t>podlewanie i pielęgnacja roślin w ogrodzie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e) w okresie zimowym odśnieżanie terenu wokół przedszkola.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3)</w:t>
      </w:r>
      <w:r w:rsidRPr="00C465B8">
        <w:rPr>
          <w:rFonts w:asciiTheme="minorHAnsi" w:hAnsiTheme="minorHAnsi" w:cstheme="minorHAnsi"/>
          <w:bCs/>
        </w:rPr>
        <w:t>Prace organizacyjno – porządkowe: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a)</w:t>
      </w:r>
      <w:r w:rsidRPr="00C465B8">
        <w:rPr>
          <w:rFonts w:asciiTheme="minorHAnsi" w:hAnsiTheme="minorHAnsi" w:cstheme="minorHAnsi"/>
          <w:bCs/>
        </w:rPr>
        <w:t>wywieszanie flagi państwowej w dniach poprzedzających święta narodowe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b)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dokonywanie zakupu artykułów niezbędnych do funkcjonowania przedszkola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c)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utrzymanie czystości i porządku na stanowisku pracy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d)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odpowiedzialność materialna za powierzony sprzęt, materiały, narzędzia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e)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prawidłowe wykorzystywanie maszyn, urządzeń, sprzętu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4)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>Przestrzeganie przepisów BHP i dyscypliny pracy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</w:rPr>
        <w:t>5)</w:t>
      </w:r>
      <w:r w:rsidRPr="00C465B8">
        <w:rPr>
          <w:rFonts w:asciiTheme="minorHAnsi" w:hAnsiTheme="minorHAnsi" w:cstheme="minorHAnsi"/>
          <w:b/>
          <w:bCs/>
        </w:rPr>
        <w:t xml:space="preserve"> </w:t>
      </w:r>
      <w:r w:rsidRPr="00C465B8">
        <w:rPr>
          <w:rFonts w:asciiTheme="minorHAnsi" w:hAnsiTheme="minorHAnsi" w:cstheme="minorHAnsi"/>
          <w:bCs/>
        </w:rPr>
        <w:t xml:space="preserve">Wykonywanie innych poleceń Dyrektora i samodzielnego referenta 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465B8">
        <w:rPr>
          <w:rFonts w:asciiTheme="minorHAnsi" w:hAnsiTheme="minorHAnsi" w:cstheme="minorHAnsi"/>
          <w:bCs/>
        </w:rPr>
        <w:t>( intendenta)związanych z organizacją pracy przedszkola.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14. Ponadto każdy pracownik zobowiązany jest do przestrzegania przepisów zawartych w Kodeksie Pracy art.100 §1 i 2.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12</w:t>
      </w:r>
    </w:p>
    <w:p w:rsidR="00DE0951" w:rsidRPr="00C465B8" w:rsidRDefault="00DE0951" w:rsidP="00712D3D">
      <w:pPr>
        <w:pStyle w:val="WW-Tekstpodstawowywcity2"/>
        <w:numPr>
          <w:ilvl w:val="1"/>
          <w:numId w:val="5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W przedszkolu nie ma stanowiska wicedyrektora.</w:t>
      </w:r>
      <w:r w:rsidRPr="00C465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E0951" w:rsidRPr="00C465B8" w:rsidRDefault="00DE0951" w:rsidP="00476970">
      <w:pPr>
        <w:pStyle w:val="WW-Tekstpodstawowywcity2"/>
        <w:numPr>
          <w:ilvl w:val="1"/>
          <w:numId w:val="5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W przedszkolu organ prowadzący powołał odrębnym pismem osobę do zastępowania dyrektora w razie jego nieobecności. Osoba zastępująca dyrektora ponosi odpowiedzialność za ład, porządek, bezpieczeństwo </w:t>
      </w:r>
      <w:r w:rsidRPr="00C465B8">
        <w:rPr>
          <w:rFonts w:asciiTheme="minorHAnsi" w:hAnsiTheme="minorHAnsi" w:cstheme="minorHAnsi"/>
          <w:sz w:val="22"/>
          <w:szCs w:val="22"/>
        </w:rPr>
        <w:br/>
        <w:t>i organizacje pracy podczas każdej nieobecności dyrektora.</w:t>
      </w:r>
    </w:p>
    <w:p w:rsidR="00DE0951" w:rsidRPr="00C465B8" w:rsidRDefault="00DE0951" w:rsidP="00476970">
      <w:pPr>
        <w:pStyle w:val="WW-Tekstpodstawowywcity2"/>
        <w:numPr>
          <w:ilvl w:val="1"/>
          <w:numId w:val="5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5B8">
        <w:rPr>
          <w:rFonts w:asciiTheme="minorHAnsi" w:hAnsiTheme="minorHAnsi" w:cstheme="minorHAnsi"/>
          <w:bCs w:val="0"/>
          <w:sz w:val="22"/>
          <w:szCs w:val="22"/>
        </w:rPr>
        <w:t>Zakres kompetencji osoby zastępującej dyrektora oraz czas ich pełnienia w zakresie spraw finansowych będą każdorazowo określane przez dyrektora poprzez stosowne upoważnienie.</w:t>
      </w:r>
    </w:p>
    <w:p w:rsidR="00DE0951" w:rsidRPr="00C465B8" w:rsidRDefault="00DE0951" w:rsidP="00284251">
      <w:pPr>
        <w:spacing w:line="360" w:lineRule="auto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</w:p>
    <w:p w:rsidR="00DE0951" w:rsidRPr="00C465B8" w:rsidRDefault="00DE0951" w:rsidP="00284251">
      <w:pPr>
        <w:spacing w:line="360" w:lineRule="auto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lastRenderedPageBreak/>
        <w:t>§ 13</w:t>
      </w:r>
    </w:p>
    <w:p w:rsidR="00DE0951" w:rsidRPr="00C465B8" w:rsidRDefault="00DE0951" w:rsidP="00284251">
      <w:pPr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Dyrektor przedszkola  powierza poszczególne oddziały  opiece jednego lub dwu  nauczycieli  zależnie od czasu pracy oddziału lub realizowanych zadań oraz z uwzględnieniem  propozycji rodziców ( prawnych opiekunów ).</w:t>
      </w:r>
    </w:p>
    <w:p w:rsidR="00DE0951" w:rsidRPr="00C465B8" w:rsidRDefault="00DE0951" w:rsidP="00284251">
      <w:pPr>
        <w:numPr>
          <w:ilvl w:val="0"/>
          <w:numId w:val="4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Dla zapewnienia ciągłości i skuteczności pracy wychowawczej   i dydaktycznej nauczyciele w miarę możliwości opiekują się swoim oddziałem przez wszystkie lata pobytu dzieci w przedszkolu.</w:t>
      </w:r>
    </w:p>
    <w:p w:rsidR="00DE0951" w:rsidRPr="00C465B8" w:rsidRDefault="00DE0951" w:rsidP="00284251">
      <w:pPr>
        <w:spacing w:line="360" w:lineRule="auto"/>
        <w:ind w:left="4248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t xml:space="preserve">                </w:t>
      </w:r>
    </w:p>
    <w:p w:rsidR="00DE0951" w:rsidRPr="00C465B8" w:rsidRDefault="00DE0951" w:rsidP="00284251">
      <w:pPr>
        <w:spacing w:line="360" w:lineRule="auto"/>
        <w:ind w:left="4248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  <w:b/>
        </w:rPr>
        <w:t xml:space="preserve">                 §14</w:t>
      </w:r>
    </w:p>
    <w:p w:rsidR="00DE0951" w:rsidRPr="00C465B8" w:rsidRDefault="00DE0951" w:rsidP="00284251">
      <w:pPr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 przedszkolu  nie  funkcjonują  oddziały  integracyjne.</w:t>
      </w:r>
    </w:p>
    <w:p w:rsidR="00DE0951" w:rsidRPr="00C465B8" w:rsidRDefault="00DE0951" w:rsidP="00284251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p w:rsidR="00712D3D" w:rsidRPr="00C465B8" w:rsidRDefault="00712D3D" w:rsidP="00284251">
      <w:pPr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65B8">
        <w:rPr>
          <w:rFonts w:asciiTheme="minorHAnsi" w:hAnsiTheme="minorHAnsi" w:cstheme="minorHAnsi"/>
        </w:rPr>
        <w:tab/>
        <w:t xml:space="preserve">                                                                   </w:t>
      </w:r>
      <w:r w:rsidR="00487C81" w:rsidRPr="00C465B8">
        <w:rPr>
          <w:rFonts w:asciiTheme="minorHAnsi" w:hAnsiTheme="minorHAnsi" w:cstheme="minorHAnsi"/>
        </w:rPr>
        <w:t xml:space="preserve">              </w:t>
      </w:r>
      <w:r w:rsidRPr="00C465B8">
        <w:rPr>
          <w:rFonts w:asciiTheme="minorHAnsi" w:hAnsiTheme="minorHAnsi" w:cstheme="minorHAnsi"/>
        </w:rPr>
        <w:t xml:space="preserve">    </w:t>
      </w:r>
      <w:r w:rsidRPr="00C465B8">
        <w:rPr>
          <w:rFonts w:asciiTheme="minorHAnsi" w:hAnsiTheme="minorHAnsi" w:cstheme="minorHAnsi"/>
          <w:b/>
        </w:rPr>
        <w:t>§15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1. </w:t>
      </w:r>
      <w:r w:rsidRPr="00C465B8">
        <w:rPr>
          <w:rFonts w:asciiTheme="minorHAnsi" w:hAnsiTheme="minorHAnsi" w:cstheme="minorHAnsi"/>
          <w:b/>
        </w:rPr>
        <w:t>Zadania  nauczyciela  przedszkola</w:t>
      </w:r>
      <w:r w:rsidRPr="00C465B8">
        <w:rPr>
          <w:rFonts w:asciiTheme="minorHAnsi" w:hAnsiTheme="minorHAnsi" w:cstheme="minorHAnsi"/>
        </w:rPr>
        <w:t>:</w:t>
      </w:r>
    </w:p>
    <w:p w:rsidR="00DE0951" w:rsidRPr="00C465B8" w:rsidRDefault="00DE0951" w:rsidP="00284251">
      <w:pPr>
        <w:spacing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1) Nauczyciel podczas lub w związku z pełnieniem obowiązków służbowych korzysta z ochrony przewidzianej dla funkcjonariuszy publicznych na zasadach określonych w ustawie  z dnia  6 czerwca 1997r. Kodeks Karny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2) Zgodnie z art. 42 ust. 1 i 2 ustawy Karta Nauczyciela z dnia 26 lutego 1982r. ( Dz. U. Nr 97, poz. 674 ze zm.) Powierzam Pani poniższe obowiązki i odpowiedzialność za prawidłowe ich wykonanie: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3)Na podstawie art. 42 ust. 2 pkt 1 – do obowiązków nauczyciela związanych za prowadzenie zajęć opiekuńczych, wychowawczych i dydaktycznych bezpośrednio z wychowankami albo na ich rzecz, w wymiarze czasu pracy wynikającym </w:t>
      </w:r>
      <w:r w:rsidR="00487C81" w:rsidRPr="00C465B8">
        <w:rPr>
          <w:rFonts w:asciiTheme="minorHAnsi" w:hAnsiTheme="minorHAnsi" w:cstheme="minorHAnsi"/>
        </w:rPr>
        <w:br/>
      </w:r>
      <w:r w:rsidRPr="00C465B8">
        <w:rPr>
          <w:rFonts w:asciiTheme="minorHAnsi" w:hAnsiTheme="minorHAnsi" w:cstheme="minorHAnsi"/>
        </w:rPr>
        <w:t>z arkusza organizacyjnego przedszkola należy:</w:t>
      </w:r>
    </w:p>
    <w:p w:rsidR="00DE0951" w:rsidRPr="00C465B8" w:rsidRDefault="00DE0951" w:rsidP="0028425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Organizować i prowadzić proces opiekuńczo – wychowawczo-dydaktyczny w oparciu o podstawę programową określoną przez MEN.</w:t>
      </w:r>
    </w:p>
    <w:p w:rsidR="00DE0951" w:rsidRPr="00C465B8" w:rsidRDefault="00DE0951" w:rsidP="00284251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Realizowanie procesu wychowawczo-dydaktycznego zgodnie z zadaniami znajdującymi odzwierciedlenie w planie pracy, wynikającymi z realizacji podstawy programowej, z rzeczywistymi potrzebami i wiekiem rozwojowym dzieci.</w:t>
      </w:r>
    </w:p>
    <w:p w:rsidR="00DE0951" w:rsidRPr="00C465B8" w:rsidRDefault="00DE0951" w:rsidP="00284251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Wykorzystanie czasu pracy na wyłączną działalność z wychowankami, z uwzględnieniem różnych form pracy </w:t>
      </w:r>
      <w:r w:rsidR="00487C81" w:rsidRPr="00C465B8">
        <w:rPr>
          <w:rFonts w:asciiTheme="minorHAnsi" w:hAnsiTheme="minorHAnsi" w:cstheme="minorHAnsi"/>
        </w:rPr>
        <w:br/>
      </w:r>
      <w:r w:rsidRPr="00C465B8">
        <w:rPr>
          <w:rFonts w:asciiTheme="minorHAnsi" w:hAnsiTheme="minorHAnsi" w:cstheme="minorHAnsi"/>
        </w:rPr>
        <w:t>z dziećmi, tj. pracy zbiorowej, pracy z dzieckiem o specyfi</w:t>
      </w:r>
      <w:r w:rsidR="00487C81" w:rsidRPr="00C465B8">
        <w:rPr>
          <w:rFonts w:asciiTheme="minorHAnsi" w:hAnsiTheme="minorHAnsi" w:cstheme="minorHAnsi"/>
        </w:rPr>
        <w:t xml:space="preserve">cznych potrzebach edukacyjnych </w:t>
      </w:r>
      <w:r w:rsidRPr="00C465B8">
        <w:rPr>
          <w:rFonts w:asciiTheme="minorHAnsi" w:hAnsiTheme="minorHAnsi" w:cstheme="minorHAnsi"/>
        </w:rPr>
        <w:t>( zdolnym i „słabym”)</w:t>
      </w:r>
    </w:p>
    <w:p w:rsidR="00DE0951" w:rsidRPr="00C465B8" w:rsidRDefault="00DE0951" w:rsidP="00284251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Uczestniczenie w uroczystościach i określonych przedsięwzięciach na rzecz dzieci i z udziałem dzieci, wynikających z „Kalendarza imprez i uroczystości przedszkolnych”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Przestrzeganie bezwzględnie zasad bezpieczeństwa dzieci podczas zajęć, zabaw w budynku przedszkolnym, ogrodzie przedszkolnym, podczas spacerów, wycieczek. Niepozostawianie pod żadnym pozorem dzieci bez opieki! </w:t>
      </w:r>
      <w:r w:rsidRPr="00C465B8">
        <w:rPr>
          <w:rFonts w:asciiTheme="minorHAnsi" w:hAnsiTheme="minorHAnsi" w:cstheme="minorHAnsi"/>
        </w:rPr>
        <w:lastRenderedPageBreak/>
        <w:t>Wymaganie obecności pracownika ob</w:t>
      </w:r>
      <w:r w:rsidR="00284251" w:rsidRPr="00C465B8">
        <w:rPr>
          <w:rFonts w:asciiTheme="minorHAnsi" w:hAnsiTheme="minorHAnsi" w:cstheme="minorHAnsi"/>
        </w:rPr>
        <w:t xml:space="preserve">sługi ( woźnej) przy zajęciach </w:t>
      </w:r>
      <w:r w:rsidRPr="00C465B8">
        <w:rPr>
          <w:rFonts w:asciiTheme="minorHAnsi" w:hAnsiTheme="minorHAnsi" w:cstheme="minorHAnsi"/>
        </w:rPr>
        <w:t>i czynnościach dzieci, podczas których nauczyciel musi szczególnie zadbać o bezpieczeństwo dzieci ( np. praca z narzędziami, pobyt w szatni, wyjścia na spacery, wycieczki, pobyt w ogródku, w szatni podczas ubierania się do wyjścia).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Opuszcza oddział dzieci w sytuacji nagłej tylko wtedy, gdy zapewni w tym czasie opiekę upoważnionej osobie,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Opuszcza oddział dzieci w momencie przyjścia drugiej nauczycielki, informując ją o wszystkich sprawach dotyczących dzieci.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udziela natychmiastowej pomocy dziecku w sytuacji gdy ta pomoc jest niezbędna powiadamiając dyrektora, rodziców o zaistniałym wypadku lub zaobserwowanych niepokojących symptomach, np. temperatura,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Tworzyć bezpieczne otoczenie i uczyć dzieci zasad warunkujących jego bezpieczeństwo,</w:t>
      </w:r>
    </w:p>
    <w:p w:rsidR="00DE0951" w:rsidRPr="00C465B8" w:rsidRDefault="00DE0951" w:rsidP="0028425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nie stosuje wobec wychowanków żadnych zabiegów lekarskich bez zgody rodziców ( prawnych opiekunów ) poza udzielaniem pomocy w nagłych wypadkach ( nie podaje leków ),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 obowiązujących przepisów bhp i p-poż oraz przepisów ruchu drogowego,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Wychowywać dzieci w duchu tolerancji, wolności sumienia, sprawiedliwości społecznej, poszanowania pracy i wytworów pracy.</w:t>
      </w:r>
    </w:p>
    <w:p w:rsidR="00DE0951" w:rsidRPr="00C465B8" w:rsidRDefault="00DE0951" w:rsidP="00284251">
      <w:pPr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Wspieranie i aktywizowanie działań pracowników obsługi ( przydzielonych do grupy) w zakresie utrzymania porządku i czystości w sali.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4.  Na podstawie art. 42 ust. 2 pkt 2 – do obowiązków nauczyciela należą inne czynności i zajęcia wynikające </w:t>
      </w:r>
      <w:r w:rsidRPr="00C465B8">
        <w:rPr>
          <w:rFonts w:asciiTheme="minorHAnsi" w:hAnsiTheme="minorHAnsi" w:cstheme="minorHAnsi"/>
        </w:rPr>
        <w:br/>
        <w:t>z zadań statutowych przedszkola, ze szczególnym uwzględnieniem zajęć opiekuńczych i wychowawczych wynikających z potrzeb i zainteresowań wychowanków, a w szczególności:</w:t>
      </w:r>
    </w:p>
    <w:p w:rsidR="00DE0951" w:rsidRPr="00C465B8" w:rsidRDefault="00DE0951" w:rsidP="00284251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Organizacja i udział w wycieczkach wynikających z Planu wycieczek na dany  rok szkolny,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Organizacja uroczystości i określonych przedsięwzięć na rzecz dzieci z udziałem dzieci, wynikających</w:t>
      </w:r>
      <w:r w:rsidRPr="00C465B8">
        <w:rPr>
          <w:rFonts w:asciiTheme="minorHAnsi" w:hAnsiTheme="minorHAnsi" w:cstheme="minorHAnsi"/>
        </w:rPr>
        <w:br/>
        <w:t>z „Kalendarza imprez i uroczystości przedszkolny”- plan pracy- na bieżący rok szkolny.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  tworzy warunki wspomagające rozwój dzieci i ich zdolności, zainteresowań, dąży do pobudzania procesów rozwojowych, do optymalnej aktywizacji dzieci poprzez  wykorzystywanie ich własnej inicjatywy,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wspiera rozwój aktywności poznawczej dziecka nastawionej na poznawanie samego siebie, otaczającej rzeczywistości społecznej, kulturalnej  i przyrodniczej,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zgodnie z zasadą indywidualizacji pracy i podmiotowego podejścia do dzieci otacza indywidualną opieką każdego z wychowanków i dostosowuje metody i formy pracy do jego możliwości,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nauczyciele powołują spośród siebie zespół, który ma za zadanie:</w:t>
      </w:r>
    </w:p>
    <w:p w:rsidR="00DE0951" w:rsidRPr="00C465B8" w:rsidRDefault="00DE0951" w:rsidP="00284251">
      <w:pPr>
        <w:numPr>
          <w:ilvl w:val="0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rozpoznawanie problemów dziecka,</w:t>
      </w:r>
    </w:p>
    <w:p w:rsidR="00DE0951" w:rsidRPr="00C465B8" w:rsidRDefault="00DE0951" w:rsidP="00284251">
      <w:pPr>
        <w:numPr>
          <w:ilvl w:val="0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określanie form i sposobów udzielania pomocy psychologiczno – pedagogicznej,</w:t>
      </w:r>
    </w:p>
    <w:p w:rsidR="00DE0951" w:rsidRPr="00C465B8" w:rsidRDefault="00DE0951" w:rsidP="00284251">
      <w:pPr>
        <w:numPr>
          <w:ilvl w:val="0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określanie trudności ucznia w pracy z nim,</w:t>
      </w:r>
    </w:p>
    <w:p w:rsidR="00DE0951" w:rsidRPr="00C465B8" w:rsidRDefault="00DE0951" w:rsidP="00284251">
      <w:pPr>
        <w:numPr>
          <w:ilvl w:val="0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zaplanowanie indywidualnej ścieżki edukacyjnej bądź edukacyjno – terapeutycznej, uwzględniającej zdiagnozowane potrzeby – tworzenie indywidualnych progra</w:t>
      </w:r>
      <w:r w:rsidR="00284251" w:rsidRPr="00C465B8">
        <w:rPr>
          <w:rFonts w:asciiTheme="minorHAnsi" w:hAnsiTheme="minorHAnsi" w:cstheme="minorHAnsi"/>
        </w:rPr>
        <w:t xml:space="preserve">mów oddziaływań pedagogicznych </w:t>
      </w:r>
      <w:r w:rsidRPr="00C465B8">
        <w:rPr>
          <w:rFonts w:asciiTheme="minorHAnsi" w:hAnsiTheme="minorHAnsi" w:cstheme="minorHAnsi"/>
        </w:rPr>
        <w:t>i pedagogiczno – terapeutycznych,</w:t>
      </w:r>
    </w:p>
    <w:p w:rsidR="00DE0951" w:rsidRPr="00C465B8" w:rsidRDefault="00DE0951" w:rsidP="00284251">
      <w:pPr>
        <w:numPr>
          <w:ilvl w:val="0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dokonywanie oceny efektywności pracy z dzieckiem.</w:t>
      </w:r>
    </w:p>
    <w:p w:rsidR="00DE0951" w:rsidRPr="00C465B8" w:rsidRDefault="00DE0951" w:rsidP="00284251">
      <w:pPr>
        <w:numPr>
          <w:ilvl w:val="0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planuje i prowadzi pracę  wychowawczo – dydaktyczną w formie  miesięcznych  planów pracy oraz  odpowiada za jej jakość (forma komputerowa) ,</w:t>
      </w:r>
    </w:p>
    <w:p w:rsidR="00DE0951" w:rsidRPr="00C465B8" w:rsidRDefault="00DE0951" w:rsidP="00284251">
      <w:pPr>
        <w:numPr>
          <w:ilvl w:val="0"/>
          <w:numId w:val="4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prowadzi  obserwacje pedagogiczne mające na celu poznanie i zabezpieczenie potrzeb rozwojowych dzieci  oraz  dokumentuje te obserwacje  w  formie  arkuszy  obserwacji lub arkuszy diagnostycznych.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709" w:hanging="709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Realizacja zadań wynikających z przydzielonych dodatkowych czynności nauczyciela.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709" w:hanging="709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Rzetelnie, systematycznie i zgodnie z przepisami   prowadzenie następującej dokumentacji pedagogicznej:</w:t>
      </w:r>
    </w:p>
    <w:p w:rsidR="00DE0951" w:rsidRPr="00C465B8" w:rsidRDefault="00DE0951" w:rsidP="00284251">
      <w:pPr>
        <w:pStyle w:val="ListParagraph"/>
        <w:numPr>
          <w:ilvl w:val="0"/>
          <w:numId w:val="47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dziennika zajęć przedszkola</w:t>
      </w:r>
    </w:p>
    <w:p w:rsidR="00DE0951" w:rsidRPr="00C465B8" w:rsidRDefault="00DE0951" w:rsidP="00284251">
      <w:pPr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dokumentacji planowania pracy,</w:t>
      </w:r>
    </w:p>
    <w:p w:rsidR="00DE0951" w:rsidRPr="00C465B8" w:rsidRDefault="00DE0951" w:rsidP="00284251">
      <w:pPr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arkuszy obserwacji dzieci</w:t>
      </w:r>
    </w:p>
    <w:p w:rsidR="00DE0951" w:rsidRPr="00C465B8" w:rsidRDefault="00DE0951" w:rsidP="00284251">
      <w:pPr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dokumentacji pracy indywidualnej ze szczególnym uwzględnieniem dzieci o specyficznych potrzebach edukacyjnych.</w:t>
      </w:r>
    </w:p>
    <w:p w:rsidR="00DE0951" w:rsidRPr="00C465B8" w:rsidRDefault="00DE0951" w:rsidP="00284251">
      <w:pPr>
        <w:numPr>
          <w:ilvl w:val="0"/>
          <w:numId w:val="4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planu współpracy z rodzicami i środowiskiem lokalnym wraz z załącznikami potwierdzającymi jego realizację uwzględniającego w szczególności:</w:t>
      </w:r>
    </w:p>
    <w:p w:rsidR="00DE0951" w:rsidRPr="00C465B8" w:rsidRDefault="00DE0951" w:rsidP="00284251">
      <w:pPr>
        <w:pStyle w:val="ListParagraph"/>
        <w:numPr>
          <w:ilvl w:val="0"/>
          <w:numId w:val="45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organizację zebrań z rodzicami: ogólne -2 x do roku, grupowe wg potrzeb ( plan zebrania wraz z listą obecności rodziców)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organizowanie konsultacji pedagogicznych ( w porozumieniu </w:t>
      </w:r>
      <w:r w:rsidR="00284251" w:rsidRPr="00C465B8">
        <w:rPr>
          <w:rFonts w:asciiTheme="minorHAnsi" w:hAnsiTheme="minorHAnsi" w:cstheme="minorHAnsi"/>
        </w:rPr>
        <w:t xml:space="preserve">z psychologiem współpracującym </w:t>
      </w:r>
      <w:r w:rsidRPr="00C465B8">
        <w:rPr>
          <w:rFonts w:asciiTheme="minorHAnsi" w:hAnsiTheme="minorHAnsi" w:cstheme="minorHAnsi"/>
        </w:rPr>
        <w:t>z przedszkolem)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przygotowywanie prezentacji z udziałem dzieci dla członków rodziny dziecka,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organizowanie zajęć otwartych, zajęcia okolicznościowe dla rodziców,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organizowanie konsultacji indywidualnych z rodzicami,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angażowanie rodziców do współpracy w organizacji i realizacji przedszkolnych i międzyprzedszkolnych przeglądów, konkursów poświęconych działalności dzieci i z ich udziałem.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Pozyskiwanie rodziców do działań na rzecz przedszkola,</w:t>
      </w:r>
    </w:p>
    <w:p w:rsidR="00DE0951" w:rsidRPr="00C465B8" w:rsidRDefault="00DE0951" w:rsidP="00487C81">
      <w:pPr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Wpływanie na wspieranie rodziny w wychowaniu dziecka i ujednolicenie oddziaływań wychowawczych </w:t>
      </w:r>
      <w:r w:rsidRPr="00C465B8">
        <w:rPr>
          <w:rFonts w:asciiTheme="minorHAnsi" w:hAnsiTheme="minorHAnsi" w:cstheme="minorHAnsi"/>
        </w:rPr>
        <w:br/>
        <w:t>i opiekuńczych przedszkola i środowiska rodzinnego,</w:t>
      </w:r>
    </w:p>
    <w:p w:rsidR="00DE0951" w:rsidRPr="00C465B8" w:rsidRDefault="00DE0951" w:rsidP="00487C81">
      <w:pPr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Respektować i gwarantować prawa zawarte w  Konwencji Praw Dziecka wobec każdego dziecka bez jakichkolwiek dyskryminacji,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Prowadzenie bieżącej i okresowej ewaluacji pracy wychowawczo-dydaktyczno-opiekuńczej.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Tworzyć lub współtworzyć narzędzia badawcze będące miernikiem pracy własnej i pracy przedszkola.</w:t>
      </w:r>
    </w:p>
    <w:p w:rsidR="00DE0951" w:rsidRPr="00C465B8" w:rsidRDefault="00DE0951" w:rsidP="00284251">
      <w:pPr>
        <w:pStyle w:val="ListParagraph"/>
        <w:numPr>
          <w:ilvl w:val="0"/>
          <w:numId w:val="45"/>
        </w:numPr>
        <w:tabs>
          <w:tab w:val="left" w:pos="284"/>
        </w:tabs>
        <w:spacing w:line="360" w:lineRule="auto"/>
        <w:ind w:left="0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 xml:space="preserve">Z początkiem roku poprzedzającego rozpoczęcie przez dziecko nauki w szkole, przeprowadzenie diagnozy przedszkolnej i przedstawienie wyników rodzicom (prawnym opiekunom) 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Uczestniczenie w zespołowym opracowaniu przedsięwzięć na rzecz edukacji dzieci, poprawy jakości działań przedszkola, ze szczególnym uwzględnieniem aktywnego uczestnictwa w Radach Pedagogicznych.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Opracowanie lub wybór i przedstawienie programu wychowania przedszkolnego dyrektorowi przedszkola.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Współpraca z intendentem w zakresie prowadzenia rzetelnej dokumentacji dotyczącej frekwencji dzieci.</w:t>
      </w:r>
    </w:p>
    <w:p w:rsidR="00DE0951" w:rsidRPr="00C465B8" w:rsidRDefault="00DE0951" w:rsidP="00284251">
      <w:pPr>
        <w:numPr>
          <w:ilvl w:val="0"/>
          <w:numId w:val="45"/>
        </w:numPr>
        <w:spacing w:after="0" w:line="360" w:lineRule="auto"/>
        <w:ind w:left="0"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Cs/>
        </w:rPr>
        <w:lastRenderedPageBreak/>
        <w:t>Nauczyciel, zgodnie z obowiązującymi przepisami prawa oświatowego, podlega ocenie.</w:t>
      </w:r>
    </w:p>
    <w:p w:rsidR="00DE0951" w:rsidRPr="00C465B8" w:rsidRDefault="00DE0951" w:rsidP="00284251">
      <w:pPr>
        <w:spacing w:after="0" w:line="360" w:lineRule="auto"/>
        <w:ind w:firstLine="142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Zadania określone w obszarze II realizowane są wyłącznie poza godzinami pracy z dziećmi.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5. Na podstawie art.. 42 ust 2, pkt 3 – do obowiązków nauczyciela należą zajęcia i czynności związane </w:t>
      </w:r>
      <w:r w:rsidRPr="00C465B8">
        <w:rPr>
          <w:rFonts w:asciiTheme="minorHAnsi" w:hAnsiTheme="minorHAnsi" w:cstheme="minorHAnsi"/>
        </w:rPr>
        <w:br/>
        <w:t>z przygotowaniem się do zajęć, samokształceniem i doskonaleniem zawodowym, a w szczególności: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1) Wzbogacenie własnego warsztatu pracy poprzez studiowanie literatury, wykonywanie, gromadzenie pomocy dydaktycznych, udział w „zajęciach koleżeńskich”,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2) Projektowanie, opracowanie planów pracy opiekuńczo- wychowawczo- dydaktycznych z zadaniami znajdującymi odzwierciedlenie w Rocznym Planie Pracy wynikającymi z podstawy programowej, z rzeczywistymi potrzebami i wiekiem rozwojowym dzieci,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3)Podejmowanie analiz problemów opiekuńczo- wychowawczo- dydaktycznych podczas zebrania Rady Pedagogicznej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4)Rzetelne przygotowanie się do uczestnictwa w Wewnątrzprzedszkolnym Doskonaleniu  Nauczycieli ( zgodnie </w:t>
      </w:r>
      <w:r w:rsidRPr="00C465B8">
        <w:rPr>
          <w:rFonts w:asciiTheme="minorHAnsi" w:hAnsiTheme="minorHAnsi" w:cstheme="minorHAnsi"/>
        </w:rPr>
        <w:br/>
        <w:t>z opracowanym przez lidera planem)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5)  Współpracować ze specjalistami świadczącymi kwalifikowaną pomoc psychologiczno-pedagogiczną.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6)Uczestniczenie w różnych formach zorganizowanego doskonalenia zawodowego, wynikających </w:t>
      </w:r>
      <w:r w:rsidRPr="00C465B8">
        <w:rPr>
          <w:rFonts w:asciiTheme="minorHAnsi" w:hAnsiTheme="minorHAnsi" w:cstheme="minorHAnsi"/>
        </w:rPr>
        <w:br/>
        <w:t>z opracowanego Planu doskonalenia i dokształcania zawodowego nauczycieli lub wg własnych potrzeb ( zgodnym z planem rozwoju)  w danym roku szkolnym.</w:t>
      </w:r>
    </w:p>
    <w:p w:rsidR="00DE0951" w:rsidRPr="00C465B8" w:rsidRDefault="00DE0951" w:rsidP="0028425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7)Zadania określone w obszarze III realizowane są wyłącznie poza godzinami pracy z wychowankami.</w:t>
      </w:r>
    </w:p>
    <w:p w:rsidR="00DE0951" w:rsidRPr="00C465B8" w:rsidRDefault="00DE0951" w:rsidP="00284251">
      <w:p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6. Sprawy pozostałe – obowiązkiem nauczyciela jest:</w:t>
      </w:r>
    </w:p>
    <w:p w:rsidR="00DE0951" w:rsidRPr="00C465B8" w:rsidRDefault="00DE0951" w:rsidP="00284251">
      <w:pPr>
        <w:pStyle w:val="ListParagraph"/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65B8">
        <w:rPr>
          <w:rFonts w:asciiTheme="minorHAnsi" w:hAnsiTheme="minorHAnsi" w:cstheme="minorHAnsi"/>
          <w:sz w:val="22"/>
          <w:szCs w:val="22"/>
        </w:rPr>
        <w:t>Lojalne prezentować pozytywny wizerunek przedszkola ( w każdej sytuacji)</w:t>
      </w:r>
    </w:p>
    <w:p w:rsidR="00DE0951" w:rsidRPr="00C465B8" w:rsidRDefault="00DE0951" w:rsidP="00284251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Dbać o jakość komunikacji z przełożonymi, pracownikami przedszkola i rodzicami.</w:t>
      </w:r>
    </w:p>
    <w:p w:rsidR="00DE0951" w:rsidRPr="00C465B8" w:rsidRDefault="00DE0951" w:rsidP="00284251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Wykazywać dbałość o wyposażenie i sprzęt przedszkola oraz reagować na przejawy zaniedbań w ich użytkowaniu.</w:t>
      </w:r>
    </w:p>
    <w:p w:rsidR="00DE0951" w:rsidRPr="00C465B8" w:rsidRDefault="00DE0951" w:rsidP="00284251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wprowadzonych zasad korzystania z wyżywienia podczas godzin pracy.</w:t>
      </w:r>
    </w:p>
    <w:p w:rsidR="00DE0951" w:rsidRPr="00C465B8" w:rsidRDefault="00DE0951" w:rsidP="00284251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tajemnicy służbowej.</w:t>
      </w:r>
    </w:p>
    <w:p w:rsidR="00DE0951" w:rsidRPr="00C465B8" w:rsidRDefault="00DE0951" w:rsidP="00284251">
      <w:pPr>
        <w:numPr>
          <w:ilvl w:val="0"/>
          <w:numId w:val="4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Dbać o dobre imię wykonywanego zawodu i przedszkola poprzez nienaganną postawę etyczno-moralną.</w:t>
      </w:r>
    </w:p>
    <w:p w:rsidR="00DE0951" w:rsidRPr="00C465B8" w:rsidRDefault="00DE0951" w:rsidP="00284251">
      <w:pPr>
        <w:tabs>
          <w:tab w:val="left" w:pos="339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7. Nauczyciel ma prawo do:</w:t>
      </w:r>
      <w:r w:rsidRPr="00C465B8">
        <w:rPr>
          <w:rFonts w:asciiTheme="minorHAnsi" w:hAnsiTheme="minorHAnsi" w:cstheme="minorHAnsi"/>
        </w:rPr>
        <w:tab/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Wyboru programu wychowania przedszkolnego,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Tworzenia programów autorskich i wprowadzania innowacji pedagogicznych za zgodą Rady Pedagogicznej.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  Stosowania w realizacji zadań programowych wyboru takich metod nauczania i wychowania, jakie uzna za najwłaściwsze spośród tych, które uznane zostały przez współczesną naukę pedagogiczną oraz do wyboru podręczników i innych pomocy naukowych zatwierdzonych do użytku przez MEN.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Uzyskania pomocy merytorycznej i metodycznej ze strony dyrektora przedszkola, nauczycieli, innych instytucji oświatowych i naukowych.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Korzystania z pomocy dydaktycznych i wzbogacania ich o nowe środki.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 Awansu zawodowego zgodnie z obowiązującymi przepisami MEN.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>Otrzymywania wynagrodzenia  na które składa się : wynagrodzenie zasadnicze , dodatki   oraz premia</w:t>
      </w:r>
      <w:r w:rsidRPr="00C465B8">
        <w:rPr>
          <w:rFonts w:asciiTheme="minorHAnsi" w:hAnsiTheme="minorHAnsi" w:cstheme="minorHAnsi"/>
        </w:rPr>
        <w:br/>
        <w:t xml:space="preserve"> w terminie określonym w Regulaminie wynagradzania obowiązującym w Publicznym Przedszkolu nr 1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Otrzymywania corocznego urlopu wypoczynkowego w wymiarze i na zasadach określonych przepisami kodeksu pracy.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Nieodpłatnego zaopatrzenia w środki ochrony indywidualnej,  środki do mycia na zasadach ustalonych </w:t>
      </w:r>
      <w:r w:rsidRPr="00C465B8">
        <w:rPr>
          <w:rFonts w:asciiTheme="minorHAnsi" w:hAnsiTheme="minorHAnsi" w:cstheme="minorHAnsi"/>
        </w:rPr>
        <w:br/>
        <w:t>w „Regulaminie pracy”.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Otrzymywania za wieloletnią pracę nagród jubileuszowych. 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Otrzymywania dodatkowego wynagrodzenia rocznego.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Odwołania się do wskazanego przez siebie związku zawodowego w przypadku zaistnienia konfliktu </w:t>
      </w:r>
      <w:r w:rsidRPr="00C465B8">
        <w:rPr>
          <w:rFonts w:asciiTheme="minorHAnsi" w:hAnsiTheme="minorHAnsi" w:cstheme="minorHAnsi"/>
        </w:rPr>
        <w:br/>
        <w:t xml:space="preserve"> z pracodawcą.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Do składania skarg i wniosków.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Otrzymywania innych uprawnień wynikających z Kodeksu pracy i Regulaminu pracy.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Nauczyciel  obowiązana jest do pełnienia swych obowiązków w czasie i miejscu określonym przez organizację pracy przedszkola.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W czasie pracy    nie wolno oddalać się z terenu przedszkola bez zezwolenia dyrektora przedszkola lub osoby do tego upoważnionej.  Wszelkie wyjścia poza teren przedszkola winny być odnotowane </w:t>
      </w:r>
      <w:r w:rsidRPr="00C465B8">
        <w:rPr>
          <w:rFonts w:asciiTheme="minorHAnsi" w:hAnsiTheme="minorHAnsi" w:cstheme="minorHAnsi"/>
        </w:rPr>
        <w:br/>
        <w:t>w „Zeszycie wyjść”.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Uczestniczyć w szkoleniach i instruktażach  dotyczących zasad bezpieczeństwa i higieny pracy oraz </w:t>
      </w:r>
      <w:r w:rsidRPr="00C465B8">
        <w:rPr>
          <w:rFonts w:asciiTheme="minorHAnsi" w:hAnsiTheme="minorHAnsi" w:cstheme="minorHAnsi"/>
        </w:rPr>
        <w:br/>
        <w:t>z ochrony przeciwpożarowej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Dbać o dobro przedszkola, chronić jego mienie.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Przestrzegać tajemnicy informacje, których ujawnienie mogłoby narazić na szkodę przedszkola.</w:t>
      </w:r>
    </w:p>
    <w:p w:rsidR="00DE0951" w:rsidRPr="00C465B8" w:rsidRDefault="00DE0951" w:rsidP="00284251">
      <w:pPr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Wykonywanie innych czynności wynikających z potrzeb przedszkola , zleconych przez dyrektora przedszkola.</w:t>
      </w:r>
    </w:p>
    <w:p w:rsidR="00DE0951" w:rsidRPr="00C465B8" w:rsidRDefault="00DE0951" w:rsidP="00284251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16</w:t>
      </w:r>
    </w:p>
    <w:p w:rsidR="00A87BD9" w:rsidRPr="00C465B8" w:rsidRDefault="00A87BD9" w:rsidP="00284251">
      <w:pPr>
        <w:pStyle w:val="WW-Tekstpodstawowy2"/>
        <w:numPr>
          <w:ilvl w:val="1"/>
          <w:numId w:val="49"/>
        </w:numPr>
        <w:tabs>
          <w:tab w:val="clear" w:pos="1440"/>
          <w:tab w:val="left" w:pos="567"/>
          <w:tab w:val="num" w:pos="709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Do przedszkola uczę</w:t>
      </w:r>
      <w:r w:rsidR="00216545">
        <w:rPr>
          <w:rFonts w:asciiTheme="minorHAnsi" w:hAnsiTheme="minorHAnsi"/>
          <w:sz w:val="22"/>
          <w:szCs w:val="22"/>
        </w:rPr>
        <w:t>szczają dzieci w wieku od 3 do 6</w:t>
      </w:r>
      <w:r w:rsidRPr="00C465B8">
        <w:rPr>
          <w:rFonts w:asciiTheme="minorHAnsi" w:hAnsiTheme="minorHAnsi"/>
          <w:sz w:val="22"/>
          <w:szCs w:val="22"/>
        </w:rPr>
        <w:t xml:space="preserve"> lat. </w:t>
      </w:r>
    </w:p>
    <w:p w:rsidR="00A87BD9" w:rsidRPr="00C465B8" w:rsidRDefault="00A87BD9" w:rsidP="00284251">
      <w:pPr>
        <w:pStyle w:val="WW-Tekstpodstawowy2"/>
        <w:numPr>
          <w:ilvl w:val="1"/>
          <w:numId w:val="49"/>
        </w:numPr>
        <w:tabs>
          <w:tab w:val="clear" w:pos="1440"/>
          <w:tab w:val="left" w:pos="567"/>
          <w:tab w:val="num" w:pos="709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Dopuszcza się możliwość przyjęcia dziecka do przedszkola przed ukończeniem 3-go roku życia (2.5), jeżeli spełnia odpowiednie wymagania, jest odpowiednio samodzielne w zakresie samoobsługi. </w:t>
      </w:r>
    </w:p>
    <w:p w:rsidR="00A87BD9" w:rsidRPr="00C465B8" w:rsidRDefault="00A87BD9" w:rsidP="00284251">
      <w:pPr>
        <w:pStyle w:val="WW-Tekstpodstawowy2"/>
        <w:numPr>
          <w:ilvl w:val="1"/>
          <w:numId w:val="49"/>
        </w:numPr>
        <w:tabs>
          <w:tab w:val="clear" w:pos="1440"/>
          <w:tab w:val="left" w:pos="567"/>
          <w:tab w:val="num" w:pos="709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Dziecko, któremu odroczono realizację obowiązku szkolnego może uczęszczać do końca roku szkolnego, w tym roku kalendarzowym, w którym kończy 8 lat. </w:t>
      </w:r>
    </w:p>
    <w:p w:rsidR="00A87BD9" w:rsidRPr="00C465B8" w:rsidRDefault="00A87BD9" w:rsidP="00284251">
      <w:pPr>
        <w:pStyle w:val="WW-Tekstpodstawowy2"/>
        <w:numPr>
          <w:ilvl w:val="1"/>
          <w:numId w:val="49"/>
        </w:numPr>
        <w:tabs>
          <w:tab w:val="clear" w:pos="1440"/>
          <w:tab w:val="left" w:pos="567"/>
          <w:tab w:val="num" w:pos="709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Przedszkole przeprowadza rekrutacje dzieci z wykorzystaniem systemu informatycznego NABO, administrowanego przez Dyrektora przedszkola pod nadzorem Wydziału Edukacji Urzędu Miejskiego w Kaliszu.</w:t>
      </w:r>
    </w:p>
    <w:p w:rsidR="00A87BD9" w:rsidRPr="00C465B8" w:rsidRDefault="00A87BD9" w:rsidP="00284251">
      <w:pPr>
        <w:pStyle w:val="WW-Tekstpodstawowy2"/>
        <w:numPr>
          <w:ilvl w:val="1"/>
          <w:numId w:val="49"/>
        </w:numPr>
        <w:tabs>
          <w:tab w:val="clear" w:pos="1440"/>
          <w:tab w:val="left" w:pos="567"/>
          <w:tab w:val="num" w:pos="709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Dzieci kontynuujące wychowanie przedszkolne nie biorą udziału w postępowaniu rekrutacyjnym.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a) warunkiem kontynuowania wychowania przedszkolnego jest złożenie przez rodziców dzieci do dyrektora przedszkola, do którego uczęszcza dziecko deklaracji o kontynuowaniu wychowania przedszkolnego, w terminie 7 dni przed rozpoczęciem postępowania rekrutacyjnego oraz podpisanie umowy cywilnoprawnej z przedszkolem; 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lastRenderedPageBreak/>
        <w:t xml:space="preserve">b) dzieci przyjęte do przedszkola, których rodzice zdecydują się na zmianę przedszkola, uczestniczą w postępowaniu rekrutacyjnym na takich samych zasadach jak kandydaci. 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            6. Postępowanie rekrutacyjne na rok szkolny prowadzone jest na wolne miejsca w przedszkolu: 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              a) postępowanie   rekrutacyjne prowadzone jest w przypadku większej liczby kandydatów, niż liczba wolnych miejsc w przedszkolu;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             b) postępowanie rekrutacyjne prowadzone jest w terminach ustalonych przez dyrektora przedszkola w uzgodnieniu z organem prowadzącym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c) terminy postępowania rekrutacyjnego podawane są do publicznej wiadomości w widocznym miejscu w siedzibie przedszkola, na stronie Internetowej https://przedszkola-kalisz.nabory.pl, oraz na stronie Internetowej Urzędu Miejskiego.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7.  Postępowanie rekrutacyjne do przedszkola przeprowadza komisja rekrutacyjna powołana przez dyrektora przedszkola, który również powołuje jej przewodniczącego: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1) do zadań komisji rekrutacyjnej należy w szczególności: 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      a)ustalenie wyników postępowania rekrutacyjnego i podanie do publicznej wiadomości listy kandydatów zakwalifikowanych i niezakwalifikowanych, - ustalenie i podanie do publicznej wiadomości listy kandydatów przyjętych i nieprzyjętych, 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   b) sporządzenie protokołu rekrutacyjnego,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  c) sporządzenie na wniosek rodzica uzasadnienia odmowy przyjęcia kandydata do przedszkola.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2) Postępowanie rekrutacyjne prowadzone jest na wniosek rodzica kandydata i składa się z następujących etapów: a) w celu rozpoczęcia postępowania rekrutacyjnego rodzic kandydata zobowiązany jest do zalogowania się do systemu informatycznego NABO , dostępnego na stronie internetowej https://przedszkola-kalisz.nabory.pl i wypełnienia wniosku elektronicznego;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b) jeżeli zachodzi taka potrzeba istnieje możliwość wypełnienia wniosku przy pomocy wyznaczonego pracownika w przedszkolu;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c) wniosek zawiera dane identyfikacyjne w zakresie wskazanym w ustawie o systemie oświaty, których podanie ma charakter obligatoryjny oraz dane dotyczące spełniania kryteriów, w tym dokumentów dołączonych do wniosku, których podanie ma charakter nieobowiązkowy; 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d) w przypadku niezaznaczenia danych nieobowiązkowych przyjmuje się, ze kandydat nie spełnia danego kryterium;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e) wniosek zawiera pouczenie oraz oświadczenie rodzica o świadomości odpowiedzialności karnej za składanie fałszywych oświadczeń;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f) wniosek zawiera pouczenie oraz oświadczenie zgody rodzica na przetwarzanie dla potrzeb związanych z postępowaniem rekrutacyjnym danych osobowych zawartych we wniosku i załącznikach do wniosku;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g) w postępowaniu rekrutacyjnym rodzic może ubiegać się o przyjęcie kandydata do nie więcej niż trzech przedszkoli publicznych i jednego przedszkola niepublicznego;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lastRenderedPageBreak/>
        <w:t xml:space="preserve">h) w przypadku skorzystania z prawa składania wniosku do więcej niż jednego przedszkola, niezbędne jest wskazanie kolejności przedszkoli od najbardziej do najmniej preferowanych, z tym, że przedszkole niepubliczne jest zawsze wyborem ostatniej preferencji;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i) wydrukowany i podpisany wniosek wraz z dokumentami potwierdzającymi spełnienie kryteriów rodzic składa tylko do dyrektora , które we wniosku zostało wskazane jako przedszkole pierwszego wyboru;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j) złożenie wniosku wraz z wymaganymi dokumentami i oświadczeniami, w wyznaczonym terminie jest warunkiem przystąpienia do postępowania rekrutacyjnego;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k) przewodniczący komisji rekrutacyjnej może żądać dokumentów potwierdzających okoliczności zawarte w oświadczeniach o spełnianiu przez kandydata kryteriów lub zwrócić się za pośrednictwem urzędu właściwego ze względu na miejsce zamieszkania, do instytucji publicznych o udzielenie informacji o okolicznościach zawartych w oświadczeniach. </w:t>
      </w:r>
    </w:p>
    <w:p w:rsidR="00284251" w:rsidRPr="00C465B8" w:rsidRDefault="00284251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3</w:t>
      </w:r>
      <w:r w:rsidR="00A87BD9" w:rsidRPr="00C465B8">
        <w:rPr>
          <w:rFonts w:asciiTheme="minorHAnsi" w:hAnsiTheme="minorHAnsi"/>
          <w:sz w:val="22"/>
          <w:szCs w:val="22"/>
        </w:rPr>
        <w:t>) W pierwszej kolejności przyjmuje się dzieci zamieszkałe w Kaliszu i postępowanie rekrutacyjne prowadzone jest dwuetapowo :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 w:hanging="142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a) na pierwszym etapie postępowania rekrutacyjnego bierze się pod uwagę łącznie kryteria o charakterze ustawowym, które mają jednakową wartość,</w:t>
      </w:r>
    </w:p>
    <w:p w:rsidR="00284251" w:rsidRPr="00C465B8" w:rsidRDefault="00284251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b</w:t>
      </w:r>
      <w:r w:rsidR="00A87BD9" w:rsidRPr="00C465B8">
        <w:rPr>
          <w:rFonts w:asciiTheme="minorHAnsi" w:hAnsiTheme="minorHAnsi"/>
          <w:sz w:val="22"/>
          <w:szCs w:val="22"/>
        </w:rPr>
        <w:t xml:space="preserve">) jeżeli po przyjęciu dzieci zamieszkałych w Kaliszu są nadal wolne miejsca, mogą być przyjęte dzieci spoza Kalisza, stosując odpowiednio kryteria etapu pierwszego i drugiego; </w:t>
      </w:r>
    </w:p>
    <w:p w:rsidR="00284251" w:rsidRPr="00C465B8" w:rsidRDefault="00284251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c</w:t>
      </w:r>
      <w:r w:rsidR="00A87BD9" w:rsidRPr="00C465B8">
        <w:rPr>
          <w:rFonts w:asciiTheme="minorHAnsi" w:hAnsiTheme="minorHAnsi"/>
          <w:sz w:val="22"/>
          <w:szCs w:val="22"/>
        </w:rPr>
        <w:t xml:space="preserve">) w postępowaniu rekrutacyjnym prowadzonym z wykorzystaniem systemu informatycznego obowiązują takie same kryteria we wszystkich przedszkolach publicznych; </w:t>
      </w:r>
    </w:p>
    <w:p w:rsidR="00284251" w:rsidRPr="00C465B8" w:rsidRDefault="00284251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d</w:t>
      </w:r>
      <w:r w:rsidR="00A87BD9" w:rsidRPr="00C465B8">
        <w:rPr>
          <w:rFonts w:asciiTheme="minorHAnsi" w:hAnsiTheme="minorHAnsi"/>
          <w:sz w:val="22"/>
          <w:szCs w:val="22"/>
        </w:rPr>
        <w:t xml:space="preserve">) w przypadku równorzędnych wyników na drugim etapie postępowania rekrutacyjnego, w celu ostatecznego rozstrzygnięcia postępowania przyjmuje się metodę losową. </w:t>
      </w:r>
    </w:p>
    <w:p w:rsidR="00284251" w:rsidRPr="00C465B8" w:rsidRDefault="00284251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4</w:t>
      </w:r>
      <w:r w:rsidR="00A87BD9" w:rsidRPr="00C465B8">
        <w:rPr>
          <w:rFonts w:asciiTheme="minorHAnsi" w:hAnsiTheme="minorHAnsi"/>
          <w:sz w:val="22"/>
          <w:szCs w:val="22"/>
        </w:rPr>
        <w:t>) Wyniki postępowania rekrutacyjnego podaje się do publicznej wiadomości poprzez :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a) wywieszenie w widocznym miejscu, w siedzibie przedszkola, listy zawierającej ułożone w kolejności alfabetycznej imiona i nazwiska kandydatów zakwalifikowanych i niezakwalifikowanych wraz z informacją o najniższej liczbie punktów, która uprawnia do przyjęcia do przedszkola;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b) po ogłoszeniu wyników postępowania rekrutacyjnego rodzice zobowiązani są, w wyznaczonym terminie do zawarcia umowy cywilnoprawnej z przedszkolem oraz złożenia na żądanie komisji rekrutacyjnej dodatkowych dokumentów potwierdzających okoliczności zawarte w oświadczeniach;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c) komisja rekrutacyjna przyjmuje kandydata do przedszkola jeżeli w wyniku postępowania rekrutacyjnego kandydat został zakwalifikowany, podpisał umowę oraz złożył wymagane dokumenty;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d) komisja rekrutacyjna podaje do publicznej wiadomości, poprzez wywieszenie w widocznym miejscu w siedzibie przedszkola, listę kandydatów zawierającą ułożone w kolejności alfabetycznej imiona i nazwiska przyjętych i nieprzyjętych, wraz z adnotacją o dacie jej wywieszenia, informacją o najniższej liczbie punktów, która uprawnia do przyjęcia do przedszkola oraz liczbie wolnych miejsc, którymi przedszkole jeszcze dysponuje;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lastRenderedPageBreak/>
        <w:t xml:space="preserve">e) wyniki postępowania rekrutacyjnego zostaną również udostępnione indywidualnie dla rodzica kandydata na stronie https://przedszkola-kalisz.nabory.pl po zalogowaniu się do systemu za pomocą utworzonego przez siebie, unikatowego loginu i hasła. </w:t>
      </w:r>
    </w:p>
    <w:p w:rsidR="00284251" w:rsidRPr="00C465B8" w:rsidRDefault="00284251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5</w:t>
      </w:r>
      <w:r w:rsidR="00A87BD9" w:rsidRPr="00C465B8">
        <w:rPr>
          <w:rFonts w:asciiTheme="minorHAnsi" w:hAnsiTheme="minorHAnsi"/>
          <w:sz w:val="22"/>
          <w:szCs w:val="22"/>
        </w:rPr>
        <w:t xml:space="preserve">) W terminie 7 dni od podania do publicznej wiadomości listy kandydatów przyjętych i nieprzyjętych , rodzic kandydata może wystąpić do komisji rekrutacyjnej z wnioskiem o sporządzenie uzasadnienia odmowy przyjęcia kandydata do przedszkola: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a) uzasadnienie zawierające przyczyny odmowy przyjęcia kandydata, w tym najniższą liczbę punktów uprawniającą do przyjęcia oraz liczbę punktów, którą uzyskał kandydat, sporządza się w terminie 5 dni od dnia wystąpienia przez rodzica kandydata z wnioskiem;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851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b) rodzic kandydata może wnieść do dyrektora przedszkola odwołanie od rozstrzygnięcia komisji rekrutacyjnej, w terminie 7 dni od dnia otrzymania uzasadnienia; c) n rozstrzygnięcie dyrektora służy skarga do sądu administracyjnego</w:t>
      </w:r>
    </w:p>
    <w:p w:rsidR="00A87BD9" w:rsidRPr="00C465B8" w:rsidRDefault="00A87BD9" w:rsidP="00284251">
      <w:pPr>
        <w:pStyle w:val="WW-Tekstpodstawowy2"/>
        <w:numPr>
          <w:ilvl w:val="0"/>
          <w:numId w:val="55"/>
        </w:numPr>
        <w:tabs>
          <w:tab w:val="left" w:pos="567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o przyjęciu dziecka w trakcie roku szkolnego decyduje dyrektor.</w:t>
      </w:r>
    </w:p>
    <w:p w:rsidR="00284251" w:rsidRPr="00C465B8" w:rsidRDefault="00A87BD9" w:rsidP="00284251">
      <w:pPr>
        <w:pStyle w:val="WW-Tekstpodstawowy2"/>
        <w:numPr>
          <w:ilvl w:val="0"/>
          <w:numId w:val="55"/>
        </w:numPr>
        <w:tabs>
          <w:tab w:val="left" w:pos="567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Na podstawie uchwały Rady Pedagogicznej, Dyrektor może dokonać skreślenia z listy wychowanków w wypadku: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1065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a) zalegania z odpłatnością za przedszkole powyżej dwóch okresów płatniczych;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1065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 b) nieobecności dziecka ponad jeden miesiąc i nie zgłaszanie tego faktu do przedszkola; </w:t>
      </w:r>
    </w:p>
    <w:p w:rsidR="00284251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1065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c) nieprzestrzeganie przez rodziców statutu i regulaminu przedszkola; </w:t>
      </w:r>
    </w:p>
    <w:p w:rsidR="00A87BD9" w:rsidRPr="00C465B8" w:rsidRDefault="00A87BD9" w:rsidP="00284251">
      <w:pPr>
        <w:pStyle w:val="WW-Tekstpodstawowy2"/>
        <w:tabs>
          <w:tab w:val="left" w:pos="567"/>
        </w:tabs>
        <w:spacing w:line="360" w:lineRule="auto"/>
        <w:ind w:left="1065"/>
        <w:rPr>
          <w:rFonts w:asciiTheme="minorHAnsi" w:hAnsiTheme="minorHAnsi" w:cs="Calibr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d) na wniosek poradni psychologiczno-pedagogicznej stwierdzającego niemożliwość przebywania dziecka w grupie.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 w:cstheme="minorHAnsi"/>
        </w:rPr>
      </w:pPr>
    </w:p>
    <w:p w:rsidR="00DE0951" w:rsidRPr="00C465B8" w:rsidRDefault="00DE0951" w:rsidP="00284251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§ 17</w:t>
      </w:r>
    </w:p>
    <w:p w:rsidR="00DE0951" w:rsidRPr="00C465B8" w:rsidRDefault="00DE0951" w:rsidP="00284251">
      <w:pPr>
        <w:numPr>
          <w:ilvl w:val="0"/>
          <w:numId w:val="5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Przedszkole prowadzi i przechowuje dokumentację zgodnie z odrębnymi przepisami.</w:t>
      </w:r>
    </w:p>
    <w:p w:rsidR="00DE0951" w:rsidRPr="00C465B8" w:rsidRDefault="00DE0951" w:rsidP="00284251">
      <w:pPr>
        <w:numPr>
          <w:ilvl w:val="0"/>
          <w:numId w:val="5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Podstawą gospodarki finansowej przedszkola jest roczny plan finansowy, którego projekt przygotowuje Dyrektor placówki wraz z główną księgową.</w:t>
      </w:r>
    </w:p>
    <w:p w:rsidR="00DE0951" w:rsidRPr="00C465B8" w:rsidRDefault="00DE0951" w:rsidP="00284251">
      <w:pPr>
        <w:numPr>
          <w:ilvl w:val="0"/>
          <w:numId w:val="5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Plan finansowy zatwierdza Wydział Edukacji w Kaliszu.</w:t>
      </w:r>
    </w:p>
    <w:p w:rsidR="00A87BD9" w:rsidRDefault="00A87BD9" w:rsidP="00216545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216545" w:rsidRPr="00C465B8" w:rsidRDefault="00216545" w:rsidP="00216545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E0951" w:rsidRPr="00C465B8" w:rsidRDefault="00DE0951" w:rsidP="00284251">
      <w:pPr>
        <w:spacing w:line="360" w:lineRule="auto"/>
        <w:ind w:left="360"/>
        <w:jc w:val="center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  <w:b/>
        </w:rPr>
        <w:t>POSTANOWIENIA KOŃCOWE</w:t>
      </w:r>
    </w:p>
    <w:p w:rsidR="00DE0951" w:rsidRPr="008C3583" w:rsidRDefault="00DE0951" w:rsidP="008C3583">
      <w:pPr>
        <w:numPr>
          <w:ilvl w:val="0"/>
          <w:numId w:val="5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Statut obowiązuje w równym stopniu wszystkich członków społeczności przedszkolnej - nauczycieli, rodziców, prac</w:t>
      </w:r>
      <w:r w:rsidR="008C3583">
        <w:rPr>
          <w:rFonts w:asciiTheme="minorHAnsi" w:hAnsiTheme="minorHAnsi" w:cstheme="minorHAnsi"/>
        </w:rPr>
        <w:t xml:space="preserve">owników  administracji  </w:t>
      </w:r>
      <w:r w:rsidRPr="008C3583">
        <w:rPr>
          <w:rFonts w:asciiTheme="minorHAnsi" w:hAnsiTheme="minorHAnsi" w:cstheme="minorHAnsi"/>
        </w:rPr>
        <w:t xml:space="preserve"> i obsługi.</w:t>
      </w:r>
    </w:p>
    <w:p w:rsidR="00DE0951" w:rsidRPr="00C465B8" w:rsidRDefault="00DE0951" w:rsidP="00284251">
      <w:pPr>
        <w:numPr>
          <w:ilvl w:val="0"/>
          <w:numId w:val="5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 xml:space="preserve">Dla zapewnienia znajomości statutu udostępnia się go wszystkim zainteresowanym poprzez : </w:t>
      </w:r>
    </w:p>
    <w:p w:rsidR="00DE0951" w:rsidRPr="00C465B8" w:rsidRDefault="00DE0951" w:rsidP="00284251">
      <w:pPr>
        <w:numPr>
          <w:ilvl w:val="0"/>
          <w:numId w:val="5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t>Wyłożenie w hollu ,</w:t>
      </w:r>
    </w:p>
    <w:p w:rsidR="00DE0951" w:rsidRPr="00C465B8" w:rsidRDefault="00DE0951" w:rsidP="00284251">
      <w:pPr>
        <w:numPr>
          <w:ilvl w:val="0"/>
          <w:numId w:val="5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465B8">
        <w:rPr>
          <w:rFonts w:asciiTheme="minorHAnsi" w:hAnsiTheme="minorHAnsi" w:cstheme="minorHAnsi"/>
        </w:rPr>
        <w:lastRenderedPageBreak/>
        <w:t xml:space="preserve">udostępnienie statutu zainteresowanym przez dyrektora przedszkola. </w:t>
      </w:r>
    </w:p>
    <w:p w:rsidR="00DE0951" w:rsidRPr="00C465B8" w:rsidRDefault="00DE0951" w:rsidP="00284251">
      <w:pPr>
        <w:pStyle w:val="ListParagraph"/>
        <w:numPr>
          <w:ilvl w:val="0"/>
          <w:numId w:val="5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>Statut wch</w:t>
      </w:r>
      <w:r w:rsidR="008C3583">
        <w:rPr>
          <w:rFonts w:asciiTheme="minorHAnsi" w:hAnsiTheme="minorHAnsi"/>
          <w:sz w:val="22"/>
          <w:szCs w:val="22"/>
        </w:rPr>
        <w:t>odzi w życie z dniem 01.09. 2016</w:t>
      </w:r>
      <w:r w:rsidRPr="00C465B8">
        <w:rPr>
          <w:rFonts w:asciiTheme="minorHAnsi" w:hAnsiTheme="minorHAnsi"/>
          <w:sz w:val="22"/>
          <w:szCs w:val="22"/>
        </w:rPr>
        <w:t>r.</w:t>
      </w:r>
    </w:p>
    <w:p w:rsidR="00DE0951" w:rsidRPr="00C465B8" w:rsidRDefault="00DE0951" w:rsidP="00284251">
      <w:pPr>
        <w:pStyle w:val="ListParagraph"/>
        <w:numPr>
          <w:ilvl w:val="0"/>
          <w:numId w:val="5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65B8">
        <w:rPr>
          <w:rFonts w:asciiTheme="minorHAnsi" w:hAnsiTheme="minorHAnsi"/>
          <w:sz w:val="22"/>
          <w:szCs w:val="22"/>
        </w:rPr>
        <w:t xml:space="preserve">Statut został uchwalony na posiedzeniu Rady  Pedagogicznej przedszkola w dniu </w:t>
      </w:r>
      <w:r w:rsidR="008C3583">
        <w:rPr>
          <w:rFonts w:asciiTheme="minorHAnsi" w:hAnsiTheme="minorHAnsi"/>
          <w:sz w:val="22"/>
          <w:szCs w:val="22"/>
        </w:rPr>
        <w:t>31</w:t>
      </w:r>
      <w:r w:rsidRPr="00C465B8">
        <w:rPr>
          <w:rFonts w:asciiTheme="minorHAnsi" w:hAnsiTheme="minorHAnsi"/>
          <w:sz w:val="22"/>
          <w:szCs w:val="22"/>
        </w:rPr>
        <w:t>.0</w:t>
      </w:r>
      <w:r w:rsidR="008C3583">
        <w:rPr>
          <w:rFonts w:asciiTheme="minorHAnsi" w:hAnsiTheme="minorHAnsi"/>
          <w:sz w:val="22"/>
          <w:szCs w:val="22"/>
        </w:rPr>
        <w:t>8</w:t>
      </w:r>
      <w:r w:rsidRPr="00C465B8">
        <w:rPr>
          <w:rFonts w:asciiTheme="minorHAnsi" w:hAnsiTheme="minorHAnsi"/>
          <w:sz w:val="22"/>
          <w:szCs w:val="22"/>
        </w:rPr>
        <w:t>. 201</w:t>
      </w:r>
      <w:r w:rsidR="008C3583">
        <w:rPr>
          <w:rFonts w:asciiTheme="minorHAnsi" w:hAnsiTheme="minorHAnsi"/>
          <w:sz w:val="22"/>
          <w:szCs w:val="22"/>
        </w:rPr>
        <w:t>6</w:t>
      </w:r>
      <w:r w:rsidRPr="00C465B8">
        <w:rPr>
          <w:rFonts w:asciiTheme="minorHAnsi" w:hAnsiTheme="minorHAnsi"/>
          <w:sz w:val="22"/>
          <w:szCs w:val="22"/>
        </w:rPr>
        <w:t>r. -</w:t>
      </w:r>
    </w:p>
    <w:p w:rsidR="00DE0951" w:rsidRPr="00C465B8" w:rsidRDefault="008C3583" w:rsidP="008C3583">
      <w:pPr>
        <w:pStyle w:val="ListParagraph"/>
        <w:spacing w:line="360" w:lineRule="auto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Uchwała nr 4</w:t>
      </w:r>
      <w:r w:rsidR="00DE0951" w:rsidRPr="00C465B8">
        <w:rPr>
          <w:rFonts w:asciiTheme="minorHAnsi" w:hAnsiTheme="minorHAnsi"/>
          <w:sz w:val="22"/>
          <w:szCs w:val="22"/>
        </w:rPr>
        <w:t>/ 201</w:t>
      </w:r>
      <w:r>
        <w:rPr>
          <w:rFonts w:asciiTheme="minorHAnsi" w:hAnsiTheme="minorHAnsi"/>
          <w:sz w:val="22"/>
          <w:szCs w:val="22"/>
        </w:rPr>
        <w:t>6</w:t>
      </w:r>
      <w:r w:rsidR="00DE0951" w:rsidRPr="00C465B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7</w:t>
      </w:r>
    </w:p>
    <w:p w:rsidR="00DE0951" w:rsidRPr="00C465B8" w:rsidRDefault="008C3583" w:rsidP="00284251">
      <w:pPr>
        <w:pStyle w:val="ListParagraph"/>
        <w:numPr>
          <w:ilvl w:val="0"/>
          <w:numId w:val="5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nr 30</w:t>
      </w:r>
      <w:r w:rsidR="00DE0951" w:rsidRPr="00C465B8">
        <w:rPr>
          <w:rFonts w:asciiTheme="minorHAnsi" w:hAnsiTheme="minorHAnsi"/>
          <w:sz w:val="22"/>
          <w:szCs w:val="22"/>
        </w:rPr>
        <w:t>/201</w:t>
      </w:r>
      <w:r>
        <w:rPr>
          <w:rFonts w:asciiTheme="minorHAnsi" w:hAnsiTheme="minorHAnsi"/>
          <w:sz w:val="22"/>
          <w:szCs w:val="22"/>
        </w:rPr>
        <w:t>6 z dnia 07</w:t>
      </w:r>
      <w:r w:rsidR="00DE0951" w:rsidRPr="00C465B8">
        <w:rPr>
          <w:rFonts w:asciiTheme="minorHAnsi" w:hAnsiTheme="minorHAnsi"/>
          <w:sz w:val="22"/>
          <w:szCs w:val="22"/>
        </w:rPr>
        <w:t>.09.201</w:t>
      </w:r>
      <w:r>
        <w:rPr>
          <w:rFonts w:asciiTheme="minorHAnsi" w:hAnsiTheme="minorHAnsi"/>
          <w:sz w:val="22"/>
          <w:szCs w:val="22"/>
        </w:rPr>
        <w:t>6</w:t>
      </w:r>
      <w:r w:rsidR="00DE0951" w:rsidRPr="00C465B8">
        <w:rPr>
          <w:rFonts w:asciiTheme="minorHAnsi" w:hAnsiTheme="minorHAnsi"/>
          <w:sz w:val="22"/>
          <w:szCs w:val="22"/>
        </w:rPr>
        <w:t xml:space="preserve">  Dyrektora Publicznego Przedszkola nr 1 w Kaliszu</w:t>
      </w:r>
    </w:p>
    <w:p w:rsidR="00DE0951" w:rsidRPr="00C465B8" w:rsidRDefault="00DE0951" w:rsidP="00284251">
      <w:pPr>
        <w:spacing w:line="360" w:lineRule="auto"/>
        <w:jc w:val="both"/>
        <w:rPr>
          <w:rFonts w:asciiTheme="minorHAnsi" w:hAnsiTheme="minorHAnsi"/>
        </w:rPr>
      </w:pPr>
      <w:r w:rsidRPr="00C465B8">
        <w:rPr>
          <w:rFonts w:asciiTheme="minorHAnsi" w:hAnsiTheme="minorHAnsi"/>
        </w:rPr>
        <w:t xml:space="preserve">                                  </w:t>
      </w:r>
    </w:p>
    <w:p w:rsidR="00DE0951" w:rsidRPr="00C465B8" w:rsidRDefault="00DE0951" w:rsidP="00284251">
      <w:pPr>
        <w:spacing w:line="360" w:lineRule="auto"/>
        <w:rPr>
          <w:rFonts w:asciiTheme="minorHAnsi" w:hAnsiTheme="minorHAnsi"/>
        </w:rPr>
      </w:pPr>
    </w:p>
    <w:p w:rsidR="00DE0951" w:rsidRPr="00C465B8" w:rsidRDefault="00DE0951" w:rsidP="00284251">
      <w:pPr>
        <w:spacing w:line="360" w:lineRule="auto"/>
        <w:ind w:left="330"/>
        <w:rPr>
          <w:rFonts w:asciiTheme="minorHAnsi" w:hAnsiTheme="minorHAnsi"/>
        </w:rPr>
      </w:pPr>
      <w:r w:rsidRPr="00C465B8">
        <w:rPr>
          <w:rFonts w:asciiTheme="minorHAnsi" w:hAnsiTheme="minorHAnsi"/>
        </w:rPr>
        <w:t xml:space="preserve"> </w:t>
      </w:r>
    </w:p>
    <w:p w:rsidR="00DE0951" w:rsidRPr="00C465B8" w:rsidRDefault="00DE0951" w:rsidP="00284251">
      <w:pPr>
        <w:spacing w:line="360" w:lineRule="auto"/>
        <w:ind w:left="330"/>
        <w:rPr>
          <w:rFonts w:asciiTheme="minorHAnsi" w:hAnsiTheme="minorHAnsi"/>
        </w:rPr>
      </w:pPr>
    </w:p>
    <w:p w:rsidR="00DE0951" w:rsidRPr="00C465B8" w:rsidRDefault="00DE0951" w:rsidP="00284251">
      <w:pPr>
        <w:spacing w:line="360" w:lineRule="auto"/>
        <w:rPr>
          <w:rFonts w:asciiTheme="minorHAnsi" w:hAnsiTheme="minorHAnsi"/>
        </w:rPr>
      </w:pPr>
    </w:p>
    <w:p w:rsidR="00D929F9" w:rsidRPr="00C465B8" w:rsidRDefault="00D929F9" w:rsidP="00284251">
      <w:pPr>
        <w:spacing w:line="360" w:lineRule="auto"/>
        <w:rPr>
          <w:rFonts w:asciiTheme="minorHAnsi" w:hAnsiTheme="minorHAnsi"/>
        </w:rPr>
      </w:pPr>
    </w:p>
    <w:sectPr w:rsidR="00D929F9" w:rsidRPr="00C465B8" w:rsidSect="00A87BD9">
      <w:footerReference w:type="default" r:id="rId9"/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9C" w:rsidRDefault="0043419C">
      <w:pPr>
        <w:spacing w:after="0" w:line="240" w:lineRule="auto"/>
      </w:pPr>
      <w:r>
        <w:separator/>
      </w:r>
    </w:p>
  </w:endnote>
  <w:endnote w:type="continuationSeparator" w:id="0">
    <w:p w:rsidR="0043419C" w:rsidRDefault="0043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A6" w:rsidRDefault="00AF6DA6" w:rsidP="00A87BD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Statut Publicznego Przedszkola nr 1 w Kaliszu, ul. Pułaskiego 52-54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16545" w:rsidRPr="00216545">
      <w:rPr>
        <w:rFonts w:asciiTheme="majorHAnsi" w:hAnsiTheme="majorHAnsi"/>
        <w:noProof/>
      </w:rPr>
      <w:t>37</w:t>
    </w:r>
    <w:r>
      <w:rPr>
        <w:rFonts w:asciiTheme="majorHAnsi" w:hAnsiTheme="majorHAnsi"/>
        <w:noProof/>
      </w:rPr>
      <w:fldChar w:fldCharType="end"/>
    </w:r>
  </w:p>
  <w:p w:rsidR="00AF6DA6" w:rsidRDefault="00AF6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9C" w:rsidRDefault="0043419C">
      <w:pPr>
        <w:spacing w:after="0" w:line="240" w:lineRule="auto"/>
      </w:pPr>
      <w:r>
        <w:separator/>
      </w:r>
    </w:p>
  </w:footnote>
  <w:footnote w:type="continuationSeparator" w:id="0">
    <w:p w:rsidR="0043419C" w:rsidRDefault="0043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F2015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">
    <w:nsid w:val="00000002"/>
    <w:multiLevelType w:val="singleLevel"/>
    <w:tmpl w:val="904AE1EC"/>
    <w:name w:val="WW8Num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Theme="minorHAnsi" w:eastAsia="Times New Roman" w:hAnsiTheme="minorHAnsi" w:cstheme="minorHAnsi"/>
        <w:b w:val="0"/>
        <w:i w:val="0"/>
      </w:rPr>
    </w:lvl>
  </w:abstractNum>
  <w:abstractNum w:abstractNumId="2">
    <w:nsid w:val="00000003"/>
    <w:multiLevelType w:val="multilevel"/>
    <w:tmpl w:val="0488369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10"/>
    <w:multiLevelType w:val="singleLevel"/>
    <w:tmpl w:val="ACC6B8B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8">
    <w:nsid w:val="00000012"/>
    <w:multiLevelType w:val="multilevel"/>
    <w:tmpl w:val="00000012"/>
    <w:name w:val="WW8Num18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3"/>
    <w:multiLevelType w:val="multilevel"/>
    <w:tmpl w:val="00000013"/>
    <w:name w:val="WW8Num19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9"/>
    <w:multiLevelType w:val="singleLevel"/>
    <w:tmpl w:val="06484EF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11">
    <w:nsid w:val="029F3089"/>
    <w:multiLevelType w:val="hybridMultilevel"/>
    <w:tmpl w:val="5FD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114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4445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5036115"/>
    <w:multiLevelType w:val="multilevel"/>
    <w:tmpl w:val="3F80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9F3D31"/>
    <w:multiLevelType w:val="hybridMultilevel"/>
    <w:tmpl w:val="0D4EB106"/>
    <w:lvl w:ilvl="0" w:tplc="B42C8F1C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D6500A"/>
    <w:multiLevelType w:val="hybridMultilevel"/>
    <w:tmpl w:val="2488C47A"/>
    <w:lvl w:ilvl="0" w:tplc="91BC5D0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E80EFD"/>
    <w:multiLevelType w:val="multilevel"/>
    <w:tmpl w:val="B52A935E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31313"/>
    <w:multiLevelType w:val="hybridMultilevel"/>
    <w:tmpl w:val="23083458"/>
    <w:lvl w:ilvl="0" w:tplc="5F7CA3B4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F92AFB"/>
    <w:multiLevelType w:val="hybridMultilevel"/>
    <w:tmpl w:val="7604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5244B"/>
    <w:multiLevelType w:val="hybridMultilevel"/>
    <w:tmpl w:val="6F7C67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4F6A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D512C8"/>
    <w:multiLevelType w:val="hybridMultilevel"/>
    <w:tmpl w:val="561CF8F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10981EA4">
      <w:start w:val="1"/>
      <w:numFmt w:val="lowerLetter"/>
      <w:lvlText w:val="%2)"/>
      <w:lvlJc w:val="left"/>
      <w:pPr>
        <w:tabs>
          <w:tab w:val="num" w:pos="-692"/>
        </w:tabs>
        <w:ind w:left="928" w:hanging="360"/>
      </w:pPr>
    </w:lvl>
    <w:lvl w:ilvl="2" w:tplc="47EEC8CE">
      <w:start w:val="1"/>
      <w:numFmt w:val="lowerLetter"/>
      <w:lvlText w:val="%3)"/>
      <w:lvlJc w:val="left"/>
      <w:pPr>
        <w:tabs>
          <w:tab w:val="num" w:pos="-567"/>
        </w:tabs>
        <w:ind w:left="10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C821A9"/>
    <w:multiLevelType w:val="hybridMultilevel"/>
    <w:tmpl w:val="8BB8A18C"/>
    <w:lvl w:ilvl="0" w:tplc="F0EE9F1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17A36C53"/>
    <w:multiLevelType w:val="multilevel"/>
    <w:tmpl w:val="D034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0B6F05"/>
    <w:multiLevelType w:val="hybridMultilevel"/>
    <w:tmpl w:val="AB5A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F26B11"/>
    <w:multiLevelType w:val="multilevel"/>
    <w:tmpl w:val="E74A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DC7023"/>
    <w:multiLevelType w:val="hybridMultilevel"/>
    <w:tmpl w:val="28E44022"/>
    <w:lvl w:ilvl="0" w:tplc="2EB2B9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B14D2C"/>
    <w:multiLevelType w:val="singleLevel"/>
    <w:tmpl w:val="D24433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8">
    <w:nsid w:val="27B46BE0"/>
    <w:multiLevelType w:val="hybridMultilevel"/>
    <w:tmpl w:val="E3A49D58"/>
    <w:lvl w:ilvl="0" w:tplc="0415000F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CD4A02"/>
    <w:multiLevelType w:val="hybridMultilevel"/>
    <w:tmpl w:val="1256E1D0"/>
    <w:lvl w:ilvl="0" w:tplc="0AA81EE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C367A4"/>
    <w:multiLevelType w:val="singleLevel"/>
    <w:tmpl w:val="B2724BB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theme="minorHAnsi"/>
        <w:b w:val="0"/>
        <w:i w:val="0"/>
        <w:sz w:val="22"/>
      </w:rPr>
    </w:lvl>
  </w:abstractNum>
  <w:abstractNum w:abstractNumId="31">
    <w:nsid w:val="2F7A04F4"/>
    <w:multiLevelType w:val="hybridMultilevel"/>
    <w:tmpl w:val="ACE42FA0"/>
    <w:lvl w:ilvl="0" w:tplc="705607B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B021A7"/>
    <w:multiLevelType w:val="hybridMultilevel"/>
    <w:tmpl w:val="8ECE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8E79C3"/>
    <w:multiLevelType w:val="singleLevel"/>
    <w:tmpl w:val="FA900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>
    <w:nsid w:val="3D7F03E3"/>
    <w:multiLevelType w:val="hybridMultilevel"/>
    <w:tmpl w:val="4EFEEB40"/>
    <w:lvl w:ilvl="0" w:tplc="69C2CE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D55945"/>
    <w:multiLevelType w:val="hybridMultilevel"/>
    <w:tmpl w:val="68D29640"/>
    <w:lvl w:ilvl="0" w:tplc="5888D26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3F3386"/>
    <w:multiLevelType w:val="multilevel"/>
    <w:tmpl w:val="B7C0C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FE66EC"/>
    <w:multiLevelType w:val="hybridMultilevel"/>
    <w:tmpl w:val="9AAA1938"/>
    <w:lvl w:ilvl="0" w:tplc="F3744B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107A93"/>
    <w:multiLevelType w:val="multilevel"/>
    <w:tmpl w:val="F130690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ajorEastAsia" w:hAnsiTheme="minorHAnsi" w:cstheme="minorHAnsi"/>
      </w:rPr>
    </w:lvl>
    <w:lvl w:ilvl="1">
      <w:start w:val="1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6477AD"/>
    <w:multiLevelType w:val="hybridMultilevel"/>
    <w:tmpl w:val="5106B594"/>
    <w:lvl w:ilvl="0" w:tplc="C35E82B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6F773A"/>
    <w:multiLevelType w:val="hybridMultilevel"/>
    <w:tmpl w:val="63761060"/>
    <w:lvl w:ilvl="0" w:tplc="DF8A2DC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F2708F"/>
    <w:multiLevelType w:val="hybridMultilevel"/>
    <w:tmpl w:val="BDA87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EB304E"/>
    <w:multiLevelType w:val="hybridMultilevel"/>
    <w:tmpl w:val="C8C25D16"/>
    <w:lvl w:ilvl="0" w:tplc="A684B9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</w:lvl>
  </w:abstractNum>
  <w:abstractNum w:abstractNumId="43">
    <w:nsid w:val="4CA9283A"/>
    <w:multiLevelType w:val="hybridMultilevel"/>
    <w:tmpl w:val="F96AD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2E5A7B7A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6B4946"/>
    <w:multiLevelType w:val="singleLevel"/>
    <w:tmpl w:val="7EFA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542F5395"/>
    <w:multiLevelType w:val="multilevel"/>
    <w:tmpl w:val="D520E5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3D47A5"/>
    <w:multiLevelType w:val="hybridMultilevel"/>
    <w:tmpl w:val="2B2ED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9E3626"/>
    <w:multiLevelType w:val="hybridMultilevel"/>
    <w:tmpl w:val="6D96AE76"/>
    <w:lvl w:ilvl="0" w:tplc="6BC8499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1E4CC1"/>
    <w:multiLevelType w:val="hybridMultilevel"/>
    <w:tmpl w:val="8A7050DA"/>
    <w:lvl w:ilvl="0" w:tplc="A49EE0FA">
      <w:start w:val="1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63377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65C20C0"/>
    <w:multiLevelType w:val="hybridMultilevel"/>
    <w:tmpl w:val="D13A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FC69F8"/>
    <w:multiLevelType w:val="hybridMultilevel"/>
    <w:tmpl w:val="889E93BE"/>
    <w:lvl w:ilvl="0" w:tplc="2C1E078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19529C"/>
    <w:multiLevelType w:val="hybridMultilevel"/>
    <w:tmpl w:val="065091F2"/>
    <w:lvl w:ilvl="0" w:tplc="9BCAFA2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8F1693"/>
    <w:multiLevelType w:val="singleLevel"/>
    <w:tmpl w:val="63F8AF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4">
    <w:nsid w:val="6BB13D31"/>
    <w:multiLevelType w:val="hybridMultilevel"/>
    <w:tmpl w:val="4072B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AA0E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745D66A5"/>
    <w:multiLevelType w:val="hybridMultilevel"/>
    <w:tmpl w:val="946EE93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D22CB7"/>
    <w:multiLevelType w:val="hybridMultilevel"/>
    <w:tmpl w:val="CC4AD580"/>
    <w:lvl w:ilvl="0" w:tplc="BE00861E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</w:num>
  <w:num w:numId="16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53"/>
    <w:lvlOverride w:ilvl="0">
      <w:startOverride w:val="1"/>
    </w:lvlOverride>
  </w:num>
  <w:num w:numId="54">
    <w:abstractNumId w:val="11"/>
  </w:num>
  <w:num w:numId="55">
    <w:abstractNumId w:val="57"/>
  </w:num>
  <w:num w:numId="56">
    <w:abstractNumId w:val="48"/>
  </w:num>
  <w:num w:numId="57">
    <w:abstractNumId w:val="56"/>
  </w:num>
  <w:num w:numId="58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6"/>
    <w:rsid w:val="000603A8"/>
    <w:rsid w:val="0006176F"/>
    <w:rsid w:val="00167F9E"/>
    <w:rsid w:val="00216545"/>
    <w:rsid w:val="00284251"/>
    <w:rsid w:val="00297323"/>
    <w:rsid w:val="002C4F05"/>
    <w:rsid w:val="00391E6E"/>
    <w:rsid w:val="003F00BC"/>
    <w:rsid w:val="004062B1"/>
    <w:rsid w:val="0043419C"/>
    <w:rsid w:val="00476970"/>
    <w:rsid w:val="00487C81"/>
    <w:rsid w:val="005335A9"/>
    <w:rsid w:val="00591646"/>
    <w:rsid w:val="00625A94"/>
    <w:rsid w:val="006B1C56"/>
    <w:rsid w:val="00712D3D"/>
    <w:rsid w:val="00722E24"/>
    <w:rsid w:val="00743B94"/>
    <w:rsid w:val="007B7573"/>
    <w:rsid w:val="008C3583"/>
    <w:rsid w:val="00930839"/>
    <w:rsid w:val="00A87BD9"/>
    <w:rsid w:val="00AF6DA6"/>
    <w:rsid w:val="00AF79E5"/>
    <w:rsid w:val="00BC6263"/>
    <w:rsid w:val="00C465B8"/>
    <w:rsid w:val="00C77DE7"/>
    <w:rsid w:val="00CA5F38"/>
    <w:rsid w:val="00D929F9"/>
    <w:rsid w:val="00DD3A40"/>
    <w:rsid w:val="00DE0951"/>
    <w:rsid w:val="00E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51"/>
    <w:rPr>
      <w:rFonts w:ascii="Calibri" w:eastAsia="Times New Roman" w:hAnsi="Calibri" w:cs="Times New Roman"/>
      <w:lang w:eastAsia="pl-P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0951"/>
    <w:pPr>
      <w:keepNext/>
      <w:spacing w:after="0" w:line="240" w:lineRule="auto"/>
      <w:outlineLvl w:val="2"/>
    </w:pPr>
    <w:rPr>
      <w:rFonts w:ascii="Times New Roman" w:hAnsi="Times New Roman"/>
      <w:bCs/>
      <w:sz w:val="14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E0951"/>
    <w:rPr>
      <w:rFonts w:ascii="Times New Roman" w:eastAsia="Times New Roman" w:hAnsi="Times New Roman" w:cs="Times New Roman"/>
      <w:bCs/>
      <w:sz w:val="144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951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E0951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E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E0951"/>
    <w:rPr>
      <w:rFonts w:ascii="Calibri" w:eastAsia="Times New Roman" w:hAnsi="Calibri" w:cs="Times New Roman"/>
      <w:lang w:eastAsia="pl-PL"/>
    </w:rPr>
  </w:style>
  <w:style w:type="paragraph" w:styleId="BodyText">
    <w:name w:val="Body Text"/>
    <w:basedOn w:val="Normal"/>
    <w:link w:val="BodyTextChar"/>
    <w:semiHidden/>
    <w:unhideWhenUsed/>
    <w:rsid w:val="00DE09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E095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DE0951"/>
    <w:pPr>
      <w:spacing w:after="0" w:line="240" w:lineRule="auto"/>
      <w:ind w:left="284" w:hanging="284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095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2">
    <w:name w:val="Body Text 2"/>
    <w:basedOn w:val="Normal"/>
    <w:link w:val="BodyText2Char"/>
    <w:semiHidden/>
    <w:unhideWhenUsed/>
    <w:rsid w:val="00DE095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E09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E095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link2">
    <w:name w:val="link2"/>
    <w:basedOn w:val="Normal"/>
    <w:rsid w:val="00DE0951"/>
    <w:pPr>
      <w:suppressAutoHyphens/>
      <w:spacing w:before="15" w:after="15" w:line="240" w:lineRule="auto"/>
      <w:ind w:left="450" w:hanging="225"/>
    </w:pPr>
    <w:rPr>
      <w:rFonts w:ascii="Arial" w:hAnsi="Arial" w:cs="Arial"/>
      <w:color w:val="333333"/>
      <w:sz w:val="16"/>
      <w:szCs w:val="16"/>
      <w:lang w:eastAsia="ar-SA"/>
    </w:rPr>
  </w:style>
  <w:style w:type="paragraph" w:customStyle="1" w:styleId="WW-Tekstpodstawowy2">
    <w:name w:val="WW-Tekst podstawowy 2"/>
    <w:basedOn w:val="Normal"/>
    <w:rsid w:val="00DE0951"/>
    <w:pPr>
      <w:suppressAutoHyphens/>
      <w:spacing w:after="0" w:line="240" w:lineRule="auto"/>
      <w:jc w:val="both"/>
    </w:pPr>
    <w:rPr>
      <w:rFonts w:ascii="Times New Roman" w:hAnsi="Times New Roman"/>
      <w:bCs/>
      <w:sz w:val="28"/>
      <w:szCs w:val="24"/>
      <w:lang w:eastAsia="ar-SA"/>
    </w:rPr>
  </w:style>
  <w:style w:type="paragraph" w:customStyle="1" w:styleId="WW-NormalnyWeb">
    <w:name w:val="WW-Normalny (Web)"/>
    <w:basedOn w:val="Normal"/>
    <w:rsid w:val="00DE0951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"/>
    <w:rsid w:val="00DE0951"/>
    <w:pPr>
      <w:suppressAutoHyphens/>
      <w:spacing w:after="0" w:line="240" w:lineRule="auto"/>
      <w:ind w:left="1080"/>
    </w:pPr>
    <w:rPr>
      <w:rFonts w:ascii="Times New Roman" w:hAnsi="Times New Roman"/>
      <w:bCs/>
      <w:sz w:val="28"/>
      <w:szCs w:val="24"/>
      <w:lang w:eastAsia="ar-SA"/>
    </w:rPr>
  </w:style>
  <w:style w:type="paragraph" w:customStyle="1" w:styleId="WW-Tekstpodstawowy3">
    <w:name w:val="WW-Tekst podstawowy 3"/>
    <w:basedOn w:val="Normal"/>
    <w:rsid w:val="00DE095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efaultParagraphFont"/>
    <w:rsid w:val="004062B1"/>
  </w:style>
  <w:style w:type="character" w:styleId="Hyperlink">
    <w:name w:val="Hyperlink"/>
    <w:basedOn w:val="DefaultParagraphFont"/>
    <w:uiPriority w:val="99"/>
    <w:semiHidden/>
    <w:unhideWhenUsed/>
    <w:rsid w:val="00406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51"/>
    <w:rPr>
      <w:rFonts w:ascii="Calibri" w:eastAsia="Times New Roman" w:hAnsi="Calibri" w:cs="Times New Roman"/>
      <w:lang w:eastAsia="pl-P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0951"/>
    <w:pPr>
      <w:keepNext/>
      <w:spacing w:after="0" w:line="240" w:lineRule="auto"/>
      <w:outlineLvl w:val="2"/>
    </w:pPr>
    <w:rPr>
      <w:rFonts w:ascii="Times New Roman" w:hAnsi="Times New Roman"/>
      <w:bCs/>
      <w:sz w:val="14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9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E0951"/>
    <w:rPr>
      <w:rFonts w:ascii="Times New Roman" w:eastAsia="Times New Roman" w:hAnsi="Times New Roman" w:cs="Times New Roman"/>
      <w:bCs/>
      <w:sz w:val="144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951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E0951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E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DE0951"/>
    <w:rPr>
      <w:rFonts w:ascii="Calibri" w:eastAsia="Times New Roman" w:hAnsi="Calibri" w:cs="Times New Roman"/>
      <w:lang w:eastAsia="pl-PL"/>
    </w:rPr>
  </w:style>
  <w:style w:type="paragraph" w:styleId="BodyText">
    <w:name w:val="Body Text"/>
    <w:basedOn w:val="Normal"/>
    <w:link w:val="BodyTextChar"/>
    <w:semiHidden/>
    <w:unhideWhenUsed/>
    <w:rsid w:val="00DE095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E095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DE0951"/>
    <w:pPr>
      <w:spacing w:after="0" w:line="240" w:lineRule="auto"/>
      <w:ind w:left="284" w:hanging="284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095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2">
    <w:name w:val="Body Text 2"/>
    <w:basedOn w:val="Normal"/>
    <w:link w:val="BodyText2Char"/>
    <w:semiHidden/>
    <w:unhideWhenUsed/>
    <w:rsid w:val="00DE095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E09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E095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link2">
    <w:name w:val="link2"/>
    <w:basedOn w:val="Normal"/>
    <w:rsid w:val="00DE0951"/>
    <w:pPr>
      <w:suppressAutoHyphens/>
      <w:spacing w:before="15" w:after="15" w:line="240" w:lineRule="auto"/>
      <w:ind w:left="450" w:hanging="225"/>
    </w:pPr>
    <w:rPr>
      <w:rFonts w:ascii="Arial" w:hAnsi="Arial" w:cs="Arial"/>
      <w:color w:val="333333"/>
      <w:sz w:val="16"/>
      <w:szCs w:val="16"/>
      <w:lang w:eastAsia="ar-SA"/>
    </w:rPr>
  </w:style>
  <w:style w:type="paragraph" w:customStyle="1" w:styleId="WW-Tekstpodstawowy2">
    <w:name w:val="WW-Tekst podstawowy 2"/>
    <w:basedOn w:val="Normal"/>
    <w:rsid w:val="00DE0951"/>
    <w:pPr>
      <w:suppressAutoHyphens/>
      <w:spacing w:after="0" w:line="240" w:lineRule="auto"/>
      <w:jc w:val="both"/>
    </w:pPr>
    <w:rPr>
      <w:rFonts w:ascii="Times New Roman" w:hAnsi="Times New Roman"/>
      <w:bCs/>
      <w:sz w:val="28"/>
      <w:szCs w:val="24"/>
      <w:lang w:eastAsia="ar-SA"/>
    </w:rPr>
  </w:style>
  <w:style w:type="paragraph" w:customStyle="1" w:styleId="WW-NormalnyWeb">
    <w:name w:val="WW-Normalny (Web)"/>
    <w:basedOn w:val="Normal"/>
    <w:rsid w:val="00DE0951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"/>
    <w:rsid w:val="00DE0951"/>
    <w:pPr>
      <w:suppressAutoHyphens/>
      <w:spacing w:after="0" w:line="240" w:lineRule="auto"/>
      <w:ind w:left="1080"/>
    </w:pPr>
    <w:rPr>
      <w:rFonts w:ascii="Times New Roman" w:hAnsi="Times New Roman"/>
      <w:bCs/>
      <w:sz w:val="28"/>
      <w:szCs w:val="24"/>
      <w:lang w:eastAsia="ar-SA"/>
    </w:rPr>
  </w:style>
  <w:style w:type="paragraph" w:customStyle="1" w:styleId="WW-Tekstpodstawowy3">
    <w:name w:val="WW-Tekst podstawowy 3"/>
    <w:basedOn w:val="Normal"/>
    <w:rsid w:val="00DE095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efaultParagraphFont"/>
    <w:rsid w:val="004062B1"/>
  </w:style>
  <w:style w:type="character" w:styleId="Hyperlink">
    <w:name w:val="Hyperlink"/>
    <w:basedOn w:val="DefaultParagraphFont"/>
    <w:uiPriority w:val="99"/>
    <w:semiHidden/>
    <w:unhideWhenUsed/>
    <w:rsid w:val="0040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F9B5-8602-4E6E-BC7A-182B7FA7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37</Pages>
  <Words>12227</Words>
  <Characters>73365</Characters>
  <Application>Microsoft Office Word</Application>
  <DocSecurity>0</DocSecurity>
  <Lines>611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2016-10-20T08:39:00Z</cp:lastPrinted>
  <dcterms:created xsi:type="dcterms:W3CDTF">2015-10-05T07:13:00Z</dcterms:created>
  <dcterms:modified xsi:type="dcterms:W3CDTF">2016-10-20T08:40:00Z</dcterms:modified>
</cp:coreProperties>
</file>